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15" w:rsidRPr="00197415" w:rsidRDefault="00197415" w:rsidP="0019741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97415">
        <w:rPr>
          <w:rFonts w:ascii="Times New Roman" w:hAnsi="Times New Roman" w:cs="Times New Roman"/>
          <w:b/>
          <w:sz w:val="26"/>
          <w:szCs w:val="26"/>
        </w:rPr>
        <w:t>Нефтеюганское</w:t>
      </w:r>
      <w:proofErr w:type="spellEnd"/>
      <w:r w:rsidRPr="00197415">
        <w:rPr>
          <w:rFonts w:ascii="Times New Roman" w:hAnsi="Times New Roman" w:cs="Times New Roman"/>
          <w:b/>
          <w:sz w:val="26"/>
          <w:szCs w:val="26"/>
        </w:rPr>
        <w:t xml:space="preserve"> районное муниципальное общеобразовательное бюджетное учреждение «</w:t>
      </w:r>
      <w:proofErr w:type="spellStart"/>
      <w:r w:rsidRPr="00197415">
        <w:rPr>
          <w:rFonts w:ascii="Times New Roman" w:hAnsi="Times New Roman" w:cs="Times New Roman"/>
          <w:b/>
          <w:sz w:val="26"/>
          <w:szCs w:val="26"/>
        </w:rPr>
        <w:t>Чеускинская</w:t>
      </w:r>
      <w:proofErr w:type="spellEnd"/>
      <w:r w:rsidRPr="00197415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школа»</w:t>
      </w:r>
    </w:p>
    <w:tbl>
      <w:tblPr>
        <w:tblpPr w:leftFromText="180" w:rightFromText="180" w:bottomFromText="200" w:vertAnchor="text" w:horzAnchor="margin" w:tblpXSpec="center" w:tblpY="16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197415" w:rsidRPr="00723378" w:rsidTr="007427A1">
        <w:tc>
          <w:tcPr>
            <w:tcW w:w="4928" w:type="dxa"/>
            <w:hideMark/>
          </w:tcPr>
          <w:p w:rsidR="00197415" w:rsidRPr="00197415" w:rsidRDefault="00197415" w:rsidP="001974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415" w:rsidRPr="00197415" w:rsidRDefault="00197415" w:rsidP="001974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415" w:rsidRPr="00723378" w:rsidRDefault="00197415" w:rsidP="001974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23378"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</w:tc>
        <w:tc>
          <w:tcPr>
            <w:tcW w:w="4536" w:type="dxa"/>
            <w:hideMark/>
          </w:tcPr>
          <w:p w:rsidR="00197415" w:rsidRPr="00723378" w:rsidRDefault="00197415" w:rsidP="00197415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233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  <w:p w:rsidR="00197415" w:rsidRPr="00723378" w:rsidRDefault="00197415" w:rsidP="00197415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415" w:rsidRPr="00723378" w:rsidRDefault="00197415" w:rsidP="00197415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233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УТВЕРЖДАЮ</w:t>
            </w:r>
          </w:p>
        </w:tc>
      </w:tr>
      <w:tr w:rsidR="00197415" w:rsidRPr="00723378" w:rsidTr="007427A1">
        <w:tc>
          <w:tcPr>
            <w:tcW w:w="4928" w:type="dxa"/>
            <w:hideMark/>
          </w:tcPr>
          <w:p w:rsidR="00197415" w:rsidRPr="00723378" w:rsidRDefault="00197415" w:rsidP="001974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23378">
              <w:rPr>
                <w:rFonts w:ascii="Times New Roman" w:hAnsi="Times New Roman" w:cs="Times New Roman"/>
                <w:sz w:val="26"/>
                <w:szCs w:val="26"/>
              </w:rPr>
              <w:t>Педагогическим советом</w:t>
            </w:r>
          </w:p>
        </w:tc>
        <w:tc>
          <w:tcPr>
            <w:tcW w:w="4536" w:type="dxa"/>
            <w:hideMark/>
          </w:tcPr>
          <w:p w:rsidR="00197415" w:rsidRPr="00723378" w:rsidRDefault="00197415" w:rsidP="00197415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233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Директор НРМОБУ</w:t>
            </w:r>
          </w:p>
        </w:tc>
      </w:tr>
      <w:tr w:rsidR="00197415" w:rsidRPr="00723378" w:rsidTr="007427A1">
        <w:tc>
          <w:tcPr>
            <w:tcW w:w="4928" w:type="dxa"/>
            <w:hideMark/>
          </w:tcPr>
          <w:p w:rsidR="00197415" w:rsidRPr="00723378" w:rsidRDefault="00197415" w:rsidP="001974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23378"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  <w:r w:rsidR="003A6B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2337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536" w:type="dxa"/>
            <w:hideMark/>
          </w:tcPr>
          <w:p w:rsidR="00197415" w:rsidRPr="00723378" w:rsidRDefault="00197415" w:rsidP="00197415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233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«</w:t>
            </w:r>
            <w:proofErr w:type="spellStart"/>
            <w:r w:rsidRPr="00723378">
              <w:rPr>
                <w:rFonts w:ascii="Times New Roman" w:hAnsi="Times New Roman" w:cs="Times New Roman"/>
                <w:sz w:val="26"/>
                <w:szCs w:val="26"/>
              </w:rPr>
              <w:t>Чеускинская</w:t>
            </w:r>
            <w:proofErr w:type="spellEnd"/>
            <w:r w:rsidRPr="00723378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197415" w:rsidRPr="00723378" w:rsidTr="007427A1">
        <w:tc>
          <w:tcPr>
            <w:tcW w:w="4928" w:type="dxa"/>
            <w:hideMark/>
          </w:tcPr>
          <w:p w:rsidR="00197415" w:rsidRPr="00723378" w:rsidRDefault="00197415" w:rsidP="00197415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3378">
              <w:rPr>
                <w:rFonts w:ascii="Times New Roman" w:hAnsi="Times New Roman" w:cs="Times New Roman"/>
                <w:sz w:val="26"/>
                <w:szCs w:val="26"/>
              </w:rPr>
              <w:t>От 01.03.2019г.</w:t>
            </w:r>
          </w:p>
        </w:tc>
        <w:tc>
          <w:tcPr>
            <w:tcW w:w="4536" w:type="dxa"/>
            <w:hideMark/>
          </w:tcPr>
          <w:p w:rsidR="00197415" w:rsidRPr="00723378" w:rsidRDefault="00197415" w:rsidP="00197415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23378">
              <w:rPr>
                <w:rFonts w:ascii="Times New Roman" w:hAnsi="Times New Roman" w:cs="Times New Roman"/>
                <w:sz w:val="26"/>
                <w:szCs w:val="26"/>
              </w:rPr>
              <w:t xml:space="preserve">    ____________</w:t>
            </w:r>
            <w:proofErr w:type="spellStart"/>
            <w:r w:rsidRPr="00723378">
              <w:rPr>
                <w:rFonts w:ascii="Times New Roman" w:hAnsi="Times New Roman" w:cs="Times New Roman"/>
                <w:sz w:val="26"/>
                <w:szCs w:val="26"/>
              </w:rPr>
              <w:t>И.В.Шехирева</w:t>
            </w:r>
            <w:proofErr w:type="spellEnd"/>
          </w:p>
        </w:tc>
      </w:tr>
      <w:tr w:rsidR="00197415" w:rsidRPr="00197415" w:rsidTr="007427A1">
        <w:trPr>
          <w:trHeight w:val="588"/>
        </w:trPr>
        <w:tc>
          <w:tcPr>
            <w:tcW w:w="4928" w:type="dxa"/>
          </w:tcPr>
          <w:p w:rsidR="00197415" w:rsidRPr="00723378" w:rsidRDefault="00197415" w:rsidP="001974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2337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4536" w:type="dxa"/>
            <w:hideMark/>
          </w:tcPr>
          <w:p w:rsidR="00197415" w:rsidRPr="00197415" w:rsidRDefault="00197415" w:rsidP="00197415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378">
              <w:rPr>
                <w:rFonts w:ascii="Times New Roman" w:hAnsi="Times New Roman" w:cs="Times New Roman"/>
                <w:sz w:val="26"/>
                <w:szCs w:val="26"/>
              </w:rPr>
              <w:t xml:space="preserve">          Приказ от «01» 03.2019г. № 88-0</w:t>
            </w:r>
          </w:p>
        </w:tc>
      </w:tr>
    </w:tbl>
    <w:p w:rsidR="00197415" w:rsidRPr="00197415" w:rsidRDefault="00197415" w:rsidP="00197415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7415">
        <w:rPr>
          <w:rFonts w:ascii="Times New Roman" w:hAnsi="Times New Roman" w:cs="Times New Roman"/>
          <w:b/>
          <w:bCs/>
          <w:sz w:val="26"/>
          <w:szCs w:val="26"/>
        </w:rPr>
        <w:t>Положение о порядке и основании перевода, отчисления учащихся</w:t>
      </w:r>
    </w:p>
    <w:p w:rsidR="00046431" w:rsidRPr="00197415" w:rsidRDefault="00046431" w:rsidP="001974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84A" w:rsidRPr="00197415" w:rsidRDefault="00197415" w:rsidP="00197415">
      <w:pPr>
        <w:pStyle w:val="40"/>
        <w:shd w:val="clear" w:color="auto" w:fill="auto"/>
        <w:tabs>
          <w:tab w:val="left" w:pos="0"/>
        </w:tabs>
        <w:spacing w:line="365" w:lineRule="exact"/>
        <w:ind w:left="360" w:right="340"/>
        <w:jc w:val="center"/>
        <w:rPr>
          <w:b/>
          <w:sz w:val="26"/>
          <w:szCs w:val="26"/>
        </w:rPr>
      </w:pPr>
      <w:r w:rsidRPr="00197415">
        <w:rPr>
          <w:b/>
          <w:bCs/>
          <w:sz w:val="26"/>
          <w:szCs w:val="26"/>
          <w:lang w:val="en-US"/>
        </w:rPr>
        <w:t>I</w:t>
      </w:r>
      <w:r w:rsidRPr="00723378">
        <w:rPr>
          <w:b/>
          <w:bCs/>
          <w:sz w:val="26"/>
          <w:szCs w:val="26"/>
        </w:rPr>
        <w:t>.</w:t>
      </w:r>
      <w:r w:rsidR="0093484A" w:rsidRPr="00197415">
        <w:rPr>
          <w:b/>
          <w:bCs/>
          <w:sz w:val="26"/>
          <w:szCs w:val="26"/>
        </w:rPr>
        <w:t>Общие положения</w:t>
      </w:r>
    </w:p>
    <w:p w:rsidR="0093484A" w:rsidRPr="002D474E" w:rsidRDefault="0093484A" w:rsidP="002D474E">
      <w:pPr>
        <w:pStyle w:val="a6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2D474E">
        <w:rPr>
          <w:rStyle w:val="2"/>
          <w:rFonts w:eastAsia="Tahoma"/>
          <w:b w:val="0"/>
          <w:sz w:val="26"/>
          <w:szCs w:val="26"/>
        </w:rPr>
        <w:t xml:space="preserve">1.1.Настоящее </w:t>
      </w:r>
      <w:r w:rsidRPr="002D474E">
        <w:rPr>
          <w:rStyle w:val="2"/>
          <w:rFonts w:eastAsia="Candara"/>
          <w:b w:val="0"/>
          <w:sz w:val="26"/>
          <w:szCs w:val="26"/>
        </w:rPr>
        <w:t xml:space="preserve">Положение определяет порядок </w:t>
      </w:r>
      <w:r w:rsidRPr="002D474E">
        <w:rPr>
          <w:rStyle w:val="2"/>
          <w:rFonts w:eastAsia="Tahoma"/>
          <w:b w:val="0"/>
          <w:sz w:val="26"/>
          <w:szCs w:val="26"/>
        </w:rPr>
        <w:t xml:space="preserve">и </w:t>
      </w:r>
      <w:r w:rsidRPr="002D474E">
        <w:rPr>
          <w:rStyle w:val="2"/>
          <w:rFonts w:eastAsia="Candara"/>
          <w:b w:val="0"/>
          <w:sz w:val="26"/>
          <w:szCs w:val="26"/>
        </w:rPr>
        <w:t xml:space="preserve">основания перевода, отчисления учащихся </w:t>
      </w:r>
      <w:r w:rsidRPr="002D474E">
        <w:rPr>
          <w:rStyle w:val="2"/>
          <w:rFonts w:eastAsia="Tahoma"/>
          <w:b w:val="0"/>
          <w:sz w:val="26"/>
          <w:szCs w:val="26"/>
        </w:rPr>
        <w:t>в  НРМОБУ «</w:t>
      </w:r>
      <w:proofErr w:type="spellStart"/>
      <w:r w:rsidRPr="002D474E">
        <w:rPr>
          <w:rStyle w:val="2"/>
          <w:rFonts w:eastAsia="Tahoma"/>
          <w:b w:val="0"/>
          <w:sz w:val="26"/>
          <w:szCs w:val="26"/>
        </w:rPr>
        <w:t>Чеускинская</w:t>
      </w:r>
      <w:proofErr w:type="spellEnd"/>
      <w:r w:rsidRPr="002D474E">
        <w:rPr>
          <w:rStyle w:val="2"/>
          <w:rFonts w:eastAsia="Tahoma"/>
          <w:b w:val="0"/>
          <w:sz w:val="26"/>
          <w:szCs w:val="26"/>
        </w:rPr>
        <w:t xml:space="preserve"> СОШ».</w:t>
      </w:r>
    </w:p>
    <w:p w:rsidR="0093484A" w:rsidRPr="002D474E" w:rsidRDefault="0093484A" w:rsidP="002D474E">
      <w:pPr>
        <w:pStyle w:val="a6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2D474E">
        <w:rPr>
          <w:rFonts w:ascii="Times New Roman" w:hAnsi="Times New Roman" w:cs="Times New Roman"/>
          <w:sz w:val="26"/>
          <w:szCs w:val="26"/>
        </w:rPr>
        <w:t xml:space="preserve">1.2.Положение разработано </w:t>
      </w:r>
      <w:r w:rsidRPr="002D474E">
        <w:rPr>
          <w:rStyle w:val="2"/>
          <w:rFonts w:eastAsia="Tahoma"/>
          <w:b w:val="0"/>
          <w:sz w:val="26"/>
          <w:szCs w:val="26"/>
        </w:rPr>
        <w:t xml:space="preserve">в </w:t>
      </w:r>
      <w:r w:rsidRPr="002D474E">
        <w:rPr>
          <w:rStyle w:val="2"/>
          <w:rFonts w:eastAsia="Candara"/>
          <w:b w:val="0"/>
          <w:sz w:val="26"/>
          <w:szCs w:val="26"/>
        </w:rPr>
        <w:t xml:space="preserve">соответствии  </w:t>
      </w:r>
      <w:r w:rsidRPr="002D474E">
        <w:rPr>
          <w:rFonts w:ascii="Times New Roman" w:hAnsi="Times New Roman" w:cs="Times New Roman"/>
          <w:sz w:val="26"/>
          <w:szCs w:val="26"/>
        </w:rPr>
        <w:t xml:space="preserve">Федеральным Законом от 29.12.2012 №273-Ф3 «Об образовании в Российской Федерации», приказом Министерства образования и науки Российской Федерации от 12 марта 2014 года №177 "Об утверждении Порядка и условий осуществления </w:t>
      </w:r>
      <w:proofErr w:type="gramStart"/>
      <w:r w:rsidRPr="002D474E">
        <w:rPr>
          <w:rFonts w:ascii="Times New Roman" w:hAnsi="Times New Roman" w:cs="Times New Roman"/>
          <w:sz w:val="26"/>
          <w:szCs w:val="26"/>
        </w:rPr>
        <w:t>перевода</w:t>
      </w:r>
      <w:proofErr w:type="gramEnd"/>
      <w:r w:rsidRPr="002D474E">
        <w:rPr>
          <w:rFonts w:ascii="Times New Roman" w:hAnsi="Times New Roman" w:cs="Times New Roman"/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  <w:r w:rsidR="00A20EC6">
        <w:rPr>
          <w:rFonts w:ascii="Times New Roman" w:hAnsi="Times New Roman" w:cs="Times New Roman"/>
          <w:sz w:val="26"/>
          <w:szCs w:val="26"/>
        </w:rPr>
        <w:t>,</w:t>
      </w:r>
      <w:r w:rsidRPr="002D474E">
        <w:rPr>
          <w:rFonts w:ascii="Times New Roman" w:hAnsi="Times New Roman" w:cs="Times New Roman"/>
          <w:sz w:val="26"/>
          <w:szCs w:val="26"/>
        </w:rPr>
        <w:t xml:space="preserve"> </w:t>
      </w:r>
      <w:r w:rsidR="00A20EC6">
        <w:rPr>
          <w:rFonts w:ascii="Times New Roman" w:hAnsi="Times New Roman" w:cs="Times New Roman"/>
          <w:sz w:val="26"/>
          <w:szCs w:val="26"/>
        </w:rPr>
        <w:t xml:space="preserve"> </w:t>
      </w:r>
      <w:r w:rsidRPr="002D474E">
        <w:rPr>
          <w:rFonts w:ascii="Times New Roman" w:hAnsi="Times New Roman" w:cs="Times New Roman"/>
          <w:sz w:val="26"/>
          <w:szCs w:val="26"/>
        </w:rPr>
        <w:t>Уставом  Учреждения.</w:t>
      </w:r>
    </w:p>
    <w:p w:rsidR="0093484A" w:rsidRPr="002D474E" w:rsidRDefault="0093484A" w:rsidP="002D474E">
      <w:pPr>
        <w:pStyle w:val="a6"/>
        <w:ind w:left="-567"/>
        <w:rPr>
          <w:rFonts w:ascii="Times New Roman" w:hAnsi="Times New Roman" w:cs="Times New Roman"/>
          <w:sz w:val="26"/>
          <w:szCs w:val="26"/>
        </w:rPr>
      </w:pPr>
    </w:p>
    <w:p w:rsidR="0093484A" w:rsidRPr="002D474E" w:rsidRDefault="00197415" w:rsidP="002D474E">
      <w:pPr>
        <w:pStyle w:val="a6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74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93484A" w:rsidRPr="002D474E">
        <w:rPr>
          <w:rFonts w:ascii="Times New Roman" w:hAnsi="Times New Roman" w:cs="Times New Roman"/>
          <w:b/>
          <w:sz w:val="26"/>
          <w:szCs w:val="26"/>
        </w:rPr>
        <w:t>.Порядок и основания перевода</w:t>
      </w:r>
    </w:p>
    <w:p w:rsidR="0093484A" w:rsidRPr="002D474E" w:rsidRDefault="0093484A" w:rsidP="002D474E">
      <w:pPr>
        <w:pStyle w:val="a6"/>
        <w:ind w:left="-567"/>
        <w:rPr>
          <w:sz w:val="26"/>
          <w:szCs w:val="26"/>
        </w:rPr>
      </w:pPr>
      <w:proofErr w:type="gramStart"/>
      <w:r w:rsidRPr="002D474E">
        <w:rPr>
          <w:rStyle w:val="2"/>
          <w:rFonts w:eastAsia="Candara"/>
          <w:b w:val="0"/>
          <w:sz w:val="26"/>
          <w:szCs w:val="26"/>
        </w:rPr>
        <w:t xml:space="preserve">2.1 .Порядок </w:t>
      </w:r>
      <w:r w:rsidRPr="002D474E">
        <w:rPr>
          <w:rStyle w:val="2"/>
          <w:rFonts w:eastAsia="Tahoma"/>
          <w:b w:val="0"/>
          <w:sz w:val="26"/>
          <w:szCs w:val="26"/>
        </w:rPr>
        <w:t xml:space="preserve">и основания </w:t>
      </w:r>
      <w:r w:rsidRPr="002D474E">
        <w:rPr>
          <w:rStyle w:val="2"/>
          <w:rFonts w:eastAsia="Candara"/>
          <w:b w:val="0"/>
          <w:sz w:val="26"/>
          <w:szCs w:val="26"/>
        </w:rPr>
        <w:t xml:space="preserve">перевода учащихся из одного образовательного  учреждения (далее </w:t>
      </w:r>
      <w:r w:rsidRPr="002D474E">
        <w:rPr>
          <w:rStyle w:val="2"/>
          <w:rFonts w:eastAsiaTheme="minorHAnsi"/>
          <w:b w:val="0"/>
          <w:sz w:val="26"/>
          <w:szCs w:val="26"/>
        </w:rPr>
        <w:t xml:space="preserve">- </w:t>
      </w:r>
      <w:r w:rsidRPr="002D474E">
        <w:rPr>
          <w:rStyle w:val="2"/>
          <w:rFonts w:eastAsia="Candara"/>
          <w:b w:val="0"/>
          <w:sz w:val="26"/>
          <w:szCs w:val="26"/>
        </w:rPr>
        <w:t xml:space="preserve">ОУ), осуществляющего образовательную деятельность по образовательным программам начального общего, основного общего, среднего общего образования, в другие образовательные учреждения) устанавливает общие требования к процедуре и условиям перевода </w:t>
      </w:r>
      <w:r w:rsidR="00867B51">
        <w:rPr>
          <w:rStyle w:val="2"/>
          <w:rFonts w:eastAsia="Candara"/>
          <w:b w:val="0"/>
          <w:sz w:val="26"/>
          <w:szCs w:val="26"/>
        </w:rPr>
        <w:t>учащегося</w:t>
      </w:r>
      <w:r w:rsidRPr="002D474E">
        <w:rPr>
          <w:rStyle w:val="2"/>
          <w:rFonts w:eastAsia="Candara"/>
          <w:b w:val="0"/>
          <w:sz w:val="26"/>
          <w:szCs w:val="26"/>
        </w:rPr>
        <w:t xml:space="preserve">,  </w:t>
      </w:r>
      <w:r w:rsidRPr="002D474E">
        <w:rPr>
          <w:sz w:val="26"/>
          <w:szCs w:val="26"/>
        </w:rPr>
        <w:t>в с</w:t>
      </w:r>
      <w:r w:rsidRPr="002D474E">
        <w:rPr>
          <w:rStyle w:val="2"/>
          <w:rFonts w:eastAsia="Tahoma"/>
          <w:b w:val="0"/>
          <w:sz w:val="26"/>
          <w:szCs w:val="26"/>
        </w:rPr>
        <w:t xml:space="preserve">ледующих </w:t>
      </w:r>
      <w:r w:rsidRPr="002D474E">
        <w:rPr>
          <w:rStyle w:val="2"/>
          <w:rFonts w:eastAsia="Candara"/>
          <w:b w:val="0"/>
          <w:sz w:val="26"/>
          <w:szCs w:val="26"/>
        </w:rPr>
        <w:t>случаях:</w:t>
      </w:r>
      <w:proofErr w:type="gramEnd"/>
    </w:p>
    <w:p w:rsidR="0093484A" w:rsidRPr="002D474E" w:rsidRDefault="0093484A" w:rsidP="002D474E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D474E">
        <w:rPr>
          <w:rFonts w:ascii="Times New Roman" w:hAnsi="Times New Roman" w:cs="Times New Roman"/>
          <w:sz w:val="26"/>
          <w:szCs w:val="26"/>
        </w:rPr>
        <w:t>2.1.1.по инициативе совершеннолетнего учащегося или родителей (законных представителей) несовершеннолетнего учащегося;</w:t>
      </w:r>
    </w:p>
    <w:p w:rsidR="0093484A" w:rsidRPr="002D474E" w:rsidRDefault="0093484A" w:rsidP="002D474E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D474E">
        <w:rPr>
          <w:rFonts w:ascii="Times New Roman" w:hAnsi="Times New Roman" w:cs="Times New Roman"/>
          <w:sz w:val="26"/>
          <w:szCs w:val="26"/>
        </w:rPr>
        <w:t xml:space="preserve">2.1.2.в случае прекращения деятельности </w:t>
      </w:r>
      <w:r w:rsidR="00867B51">
        <w:rPr>
          <w:rFonts w:ascii="Times New Roman" w:hAnsi="Times New Roman" w:cs="Times New Roman"/>
          <w:sz w:val="26"/>
          <w:szCs w:val="26"/>
        </w:rPr>
        <w:t xml:space="preserve"> </w:t>
      </w:r>
      <w:r w:rsidRPr="002D474E">
        <w:rPr>
          <w:rFonts w:ascii="Times New Roman" w:hAnsi="Times New Roman" w:cs="Times New Roman"/>
          <w:sz w:val="26"/>
          <w:szCs w:val="26"/>
        </w:rPr>
        <w:t xml:space="preserve"> ОУ, аннулирования лицензии на осуществление образовательной деятельности (далее - лицензия), лишения </w:t>
      </w:r>
      <w:r w:rsidR="00AF64BF">
        <w:rPr>
          <w:rFonts w:ascii="Times New Roman" w:hAnsi="Times New Roman" w:cs="Times New Roman"/>
          <w:sz w:val="26"/>
          <w:szCs w:val="26"/>
        </w:rPr>
        <w:t>ОУ</w:t>
      </w:r>
      <w:r w:rsidRPr="002D474E">
        <w:rPr>
          <w:rFonts w:ascii="Times New Roman" w:hAnsi="Times New Roman" w:cs="Times New Roman"/>
          <w:sz w:val="26"/>
          <w:szCs w:val="26"/>
        </w:rPr>
        <w:t xml:space="preserve">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3484A" w:rsidRPr="00197415" w:rsidRDefault="0093484A" w:rsidP="002D474E">
      <w:pPr>
        <w:pStyle w:val="40"/>
        <w:shd w:val="clear" w:color="auto" w:fill="auto"/>
        <w:tabs>
          <w:tab w:val="left" w:pos="-426"/>
          <w:tab w:val="left" w:pos="1242"/>
        </w:tabs>
        <w:spacing w:line="365" w:lineRule="exact"/>
        <w:ind w:left="-567" w:right="200"/>
        <w:jc w:val="both"/>
        <w:rPr>
          <w:sz w:val="26"/>
          <w:szCs w:val="26"/>
        </w:rPr>
      </w:pPr>
      <w:r w:rsidRPr="002D474E">
        <w:rPr>
          <w:bCs/>
          <w:sz w:val="26"/>
          <w:szCs w:val="26"/>
        </w:rPr>
        <w:t>2.1.3.в случае приостановления действия лицензии, приостановлени</w:t>
      </w:r>
      <w:r w:rsidR="004407E2">
        <w:rPr>
          <w:bCs/>
          <w:sz w:val="26"/>
          <w:szCs w:val="26"/>
        </w:rPr>
        <w:t>я</w:t>
      </w:r>
      <w:r w:rsidRPr="002D474E">
        <w:rPr>
          <w:bCs/>
          <w:sz w:val="26"/>
          <w:szCs w:val="26"/>
        </w:rPr>
        <w:t xml:space="preserve"> действия государственной аккредитации  полностью или в отношении отдельных уровней</w:t>
      </w:r>
      <w:r w:rsidRPr="00197415">
        <w:rPr>
          <w:bCs/>
          <w:sz w:val="26"/>
          <w:szCs w:val="26"/>
        </w:rPr>
        <w:t xml:space="preserve"> образования.</w:t>
      </w:r>
    </w:p>
    <w:p w:rsidR="0093484A" w:rsidRPr="00197415" w:rsidRDefault="00987ED3" w:rsidP="002D474E">
      <w:pPr>
        <w:widowControl w:val="0"/>
        <w:tabs>
          <w:tab w:val="left" w:pos="-426"/>
          <w:tab w:val="left" w:pos="1664"/>
        </w:tabs>
        <w:spacing w:after="0" w:line="365" w:lineRule="exact"/>
        <w:ind w:left="-567" w:right="200"/>
        <w:jc w:val="both"/>
        <w:rPr>
          <w:sz w:val="26"/>
          <w:szCs w:val="26"/>
        </w:rPr>
      </w:pPr>
      <w:r w:rsidRPr="00197415">
        <w:rPr>
          <w:rStyle w:val="2"/>
          <w:rFonts w:eastAsia="Candara"/>
          <w:b w:val="0"/>
          <w:sz w:val="26"/>
          <w:szCs w:val="26"/>
        </w:rPr>
        <w:t>2.2.</w:t>
      </w:r>
      <w:r w:rsidR="004407E2">
        <w:rPr>
          <w:rStyle w:val="2"/>
          <w:rFonts w:eastAsia="Candara"/>
          <w:b w:val="0"/>
          <w:sz w:val="26"/>
          <w:szCs w:val="26"/>
        </w:rPr>
        <w:t>Учредитель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обеспечивает перевод совершеннолетних учащихся с их письменного согласия, а также несовершеннолетних учащихся с письменного согласия их родителей (законных представителей)</w:t>
      </w:r>
      <w:r w:rsidR="00A20EC6">
        <w:rPr>
          <w:rStyle w:val="2"/>
          <w:rFonts w:eastAsia="Candara"/>
          <w:b w:val="0"/>
          <w:sz w:val="26"/>
          <w:szCs w:val="26"/>
        </w:rPr>
        <w:t xml:space="preserve"> в </w:t>
      </w:r>
      <w:r w:rsidR="002C4A99">
        <w:rPr>
          <w:rStyle w:val="2"/>
          <w:rFonts w:eastAsia="Candara"/>
          <w:b w:val="0"/>
          <w:sz w:val="26"/>
          <w:szCs w:val="26"/>
        </w:rPr>
        <w:t>другие образовательные учреждения</w:t>
      </w:r>
      <w:r w:rsidR="0093484A" w:rsidRPr="00197415">
        <w:rPr>
          <w:rStyle w:val="2"/>
          <w:rFonts w:eastAsia="Candara"/>
          <w:b w:val="0"/>
          <w:sz w:val="26"/>
          <w:szCs w:val="26"/>
        </w:rPr>
        <w:t>.</w:t>
      </w:r>
    </w:p>
    <w:p w:rsidR="0093484A" w:rsidRPr="00197415" w:rsidRDefault="00987ED3" w:rsidP="00867B51">
      <w:pPr>
        <w:pStyle w:val="40"/>
        <w:shd w:val="clear" w:color="auto" w:fill="auto"/>
        <w:tabs>
          <w:tab w:val="left" w:pos="-426"/>
          <w:tab w:val="left" w:pos="1664"/>
        </w:tabs>
        <w:spacing w:after="409" w:line="365" w:lineRule="exact"/>
        <w:ind w:left="-567" w:right="200"/>
        <w:jc w:val="both"/>
        <w:rPr>
          <w:sz w:val="26"/>
          <w:szCs w:val="26"/>
        </w:rPr>
      </w:pPr>
      <w:r w:rsidRPr="00197415">
        <w:rPr>
          <w:bCs/>
          <w:sz w:val="26"/>
          <w:szCs w:val="26"/>
        </w:rPr>
        <w:t>2.</w:t>
      </w:r>
      <w:r w:rsidR="00867B51">
        <w:rPr>
          <w:bCs/>
          <w:sz w:val="26"/>
          <w:szCs w:val="26"/>
        </w:rPr>
        <w:t>3</w:t>
      </w:r>
      <w:r w:rsidRPr="00197415">
        <w:rPr>
          <w:bCs/>
          <w:sz w:val="26"/>
          <w:szCs w:val="26"/>
        </w:rPr>
        <w:t>.</w:t>
      </w:r>
      <w:r w:rsidR="0093484A" w:rsidRPr="00197415">
        <w:rPr>
          <w:bCs/>
          <w:sz w:val="26"/>
          <w:szCs w:val="26"/>
        </w:rPr>
        <w:t xml:space="preserve">Процедура перевода состоит из отчисления учащегося из </w:t>
      </w:r>
      <w:r w:rsidR="002C4A99">
        <w:rPr>
          <w:bCs/>
          <w:sz w:val="26"/>
          <w:szCs w:val="26"/>
        </w:rPr>
        <w:t xml:space="preserve"> </w:t>
      </w:r>
      <w:r w:rsidR="0093484A" w:rsidRPr="00197415">
        <w:rPr>
          <w:bCs/>
          <w:sz w:val="26"/>
          <w:szCs w:val="26"/>
        </w:rPr>
        <w:t xml:space="preserve"> ОУ </w:t>
      </w:r>
      <w:r w:rsidR="0093484A" w:rsidRPr="00197415">
        <w:rPr>
          <w:sz w:val="26"/>
          <w:szCs w:val="26"/>
        </w:rPr>
        <w:t xml:space="preserve">и </w:t>
      </w:r>
      <w:r w:rsidR="0093484A" w:rsidRPr="00197415">
        <w:rPr>
          <w:bCs/>
          <w:sz w:val="26"/>
          <w:szCs w:val="26"/>
        </w:rPr>
        <w:t xml:space="preserve">приема в </w:t>
      </w:r>
      <w:proofErr w:type="gramStart"/>
      <w:r w:rsidR="002C4A99">
        <w:rPr>
          <w:bCs/>
          <w:sz w:val="26"/>
          <w:szCs w:val="26"/>
        </w:rPr>
        <w:t>другое</w:t>
      </w:r>
      <w:proofErr w:type="gramEnd"/>
      <w:r w:rsidR="0093484A" w:rsidRPr="00197415">
        <w:rPr>
          <w:bCs/>
          <w:sz w:val="26"/>
          <w:szCs w:val="26"/>
        </w:rPr>
        <w:t xml:space="preserve"> ОУ.</w:t>
      </w:r>
    </w:p>
    <w:p w:rsidR="0093484A" w:rsidRPr="00197415" w:rsidRDefault="00197415" w:rsidP="002D474E">
      <w:pPr>
        <w:tabs>
          <w:tab w:val="left" w:pos="-426"/>
        </w:tabs>
        <w:ind w:left="-567" w:firstLine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41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="0093484A" w:rsidRPr="00197415">
        <w:rPr>
          <w:rFonts w:ascii="Times New Roman" w:hAnsi="Times New Roman" w:cs="Times New Roman"/>
          <w:b/>
          <w:sz w:val="26"/>
          <w:szCs w:val="26"/>
        </w:rPr>
        <w:t xml:space="preserve">.Перевод </w:t>
      </w:r>
      <w:r w:rsidR="0093484A" w:rsidRPr="00867B51">
        <w:rPr>
          <w:rStyle w:val="70"/>
          <w:rFonts w:eastAsiaTheme="minorHAnsi"/>
          <w:sz w:val="26"/>
          <w:szCs w:val="26"/>
        </w:rPr>
        <w:t>соверше</w:t>
      </w:r>
      <w:r w:rsidR="0093484A" w:rsidRPr="00197415">
        <w:rPr>
          <w:rStyle w:val="70"/>
          <w:rFonts w:eastAsiaTheme="minorHAnsi"/>
          <w:b w:val="0"/>
          <w:sz w:val="26"/>
          <w:szCs w:val="26"/>
        </w:rPr>
        <w:t>н</w:t>
      </w:r>
      <w:r w:rsidR="0093484A" w:rsidRPr="00197415">
        <w:rPr>
          <w:rFonts w:ascii="Times New Roman" w:hAnsi="Times New Roman" w:cs="Times New Roman"/>
          <w:b/>
          <w:sz w:val="26"/>
          <w:szCs w:val="26"/>
        </w:rPr>
        <w:t>н</w:t>
      </w:r>
      <w:r w:rsidR="00987ED3" w:rsidRPr="00197415">
        <w:rPr>
          <w:rFonts w:ascii="Times New Roman" w:hAnsi="Times New Roman" w:cs="Times New Roman"/>
          <w:b/>
          <w:sz w:val="26"/>
          <w:szCs w:val="26"/>
        </w:rPr>
        <w:t>олетнего учащегося по его инициативе или несовершеннолетнего учащегося по инициативе его родителей (законных представителей)</w:t>
      </w:r>
    </w:p>
    <w:p w:rsidR="00C079BC" w:rsidRPr="00197415" w:rsidRDefault="00987ED3" w:rsidP="002D474E">
      <w:pPr>
        <w:pStyle w:val="a6"/>
        <w:ind w:left="-284"/>
        <w:jc w:val="both"/>
        <w:rPr>
          <w:rStyle w:val="2"/>
          <w:rFonts w:eastAsia="Candara"/>
          <w:b w:val="0"/>
          <w:sz w:val="26"/>
          <w:szCs w:val="26"/>
        </w:rPr>
      </w:pPr>
      <w:r w:rsidRPr="00197415">
        <w:rPr>
          <w:rStyle w:val="2"/>
          <w:rFonts w:eastAsia="Candara"/>
          <w:b w:val="0"/>
          <w:sz w:val="26"/>
          <w:szCs w:val="26"/>
        </w:rPr>
        <w:t xml:space="preserve"> 3.1. </w:t>
      </w:r>
      <w:proofErr w:type="gramStart"/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В случае перевода в принимающее ОУ </w:t>
      </w:r>
      <w:r w:rsidRPr="00197415">
        <w:rPr>
          <w:rStyle w:val="2"/>
          <w:rFonts w:eastAsia="Candara"/>
          <w:b w:val="0"/>
          <w:sz w:val="26"/>
          <w:szCs w:val="26"/>
        </w:rPr>
        <w:t xml:space="preserve"> совершеннолетний учащийся или родители (законные представители </w:t>
      </w:r>
      <w:r w:rsidR="00C079BC" w:rsidRPr="00197415">
        <w:rPr>
          <w:rStyle w:val="2"/>
          <w:rFonts w:eastAsia="Candara"/>
          <w:b w:val="0"/>
          <w:sz w:val="26"/>
          <w:szCs w:val="26"/>
        </w:rPr>
        <w:t xml:space="preserve"> несовершеннолетнего:</w:t>
      </w:r>
      <w:proofErr w:type="gramEnd"/>
    </w:p>
    <w:p w:rsidR="0093484A" w:rsidRPr="00197415" w:rsidRDefault="00C079BC" w:rsidP="002D474E">
      <w:pPr>
        <w:pStyle w:val="a6"/>
        <w:ind w:left="-284"/>
        <w:jc w:val="both"/>
        <w:rPr>
          <w:rStyle w:val="2"/>
          <w:rFonts w:eastAsiaTheme="minorHAnsi"/>
          <w:b w:val="0"/>
          <w:bCs w:val="0"/>
          <w:color w:val="auto"/>
          <w:spacing w:val="0"/>
          <w:sz w:val="26"/>
          <w:szCs w:val="26"/>
          <w:lang w:eastAsia="en-US" w:bidi="ar-SA"/>
        </w:rPr>
      </w:pPr>
      <w:r w:rsidRPr="00197415">
        <w:rPr>
          <w:rStyle w:val="2"/>
          <w:rFonts w:eastAsiaTheme="minorHAnsi"/>
          <w:b w:val="0"/>
          <w:bCs w:val="0"/>
          <w:color w:val="auto"/>
          <w:spacing w:val="0"/>
          <w:sz w:val="26"/>
          <w:szCs w:val="26"/>
          <w:lang w:eastAsia="en-US" w:bidi="ar-SA"/>
        </w:rPr>
        <w:t>3.1.1.</w:t>
      </w:r>
      <w:r w:rsidR="0093484A" w:rsidRPr="00197415">
        <w:rPr>
          <w:rStyle w:val="2"/>
          <w:rFonts w:eastAsiaTheme="minorHAnsi"/>
          <w:b w:val="0"/>
          <w:bCs w:val="0"/>
          <w:color w:val="auto"/>
          <w:spacing w:val="0"/>
          <w:sz w:val="26"/>
          <w:szCs w:val="26"/>
          <w:lang w:eastAsia="en-US" w:bidi="ar-SA"/>
        </w:rPr>
        <w:t xml:space="preserve">осуществляют выбор </w:t>
      </w:r>
      <w:r w:rsidR="002C4A99">
        <w:rPr>
          <w:rStyle w:val="2"/>
          <w:rFonts w:eastAsiaTheme="minorHAnsi"/>
          <w:b w:val="0"/>
          <w:bCs w:val="0"/>
          <w:color w:val="auto"/>
          <w:spacing w:val="0"/>
          <w:sz w:val="26"/>
          <w:szCs w:val="26"/>
          <w:lang w:eastAsia="en-US" w:bidi="ar-SA"/>
        </w:rPr>
        <w:t xml:space="preserve"> </w:t>
      </w:r>
      <w:r w:rsidR="0093484A" w:rsidRPr="00197415">
        <w:rPr>
          <w:rStyle w:val="2"/>
          <w:rFonts w:eastAsiaTheme="minorHAnsi"/>
          <w:b w:val="0"/>
          <w:bCs w:val="0"/>
          <w:color w:val="auto"/>
          <w:spacing w:val="0"/>
          <w:sz w:val="26"/>
          <w:szCs w:val="26"/>
          <w:lang w:eastAsia="en-US" w:bidi="ar-SA"/>
        </w:rPr>
        <w:t xml:space="preserve"> ОУ</w:t>
      </w:r>
      <w:r w:rsidRPr="00197415">
        <w:rPr>
          <w:rStyle w:val="2"/>
          <w:rFonts w:eastAsiaTheme="minorHAnsi"/>
          <w:b w:val="0"/>
          <w:bCs w:val="0"/>
          <w:color w:val="auto"/>
          <w:spacing w:val="0"/>
          <w:sz w:val="26"/>
          <w:szCs w:val="26"/>
          <w:lang w:eastAsia="en-US" w:bidi="ar-SA"/>
        </w:rPr>
        <w:t>;</w:t>
      </w:r>
    </w:p>
    <w:p w:rsidR="0093484A" w:rsidRPr="00197415" w:rsidRDefault="00C079BC" w:rsidP="002D474E">
      <w:pPr>
        <w:pStyle w:val="a6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7415">
        <w:rPr>
          <w:rStyle w:val="2"/>
          <w:rFonts w:eastAsiaTheme="minorHAnsi"/>
          <w:b w:val="0"/>
          <w:bCs w:val="0"/>
          <w:color w:val="auto"/>
          <w:spacing w:val="0"/>
          <w:sz w:val="26"/>
          <w:szCs w:val="26"/>
          <w:lang w:eastAsia="en-US" w:bidi="ar-SA"/>
        </w:rPr>
        <w:t>3.1.2.</w:t>
      </w:r>
      <w:r w:rsidR="0093484A" w:rsidRPr="00197415">
        <w:rPr>
          <w:rStyle w:val="2"/>
          <w:rFonts w:eastAsiaTheme="minorHAnsi"/>
          <w:b w:val="0"/>
          <w:bCs w:val="0"/>
          <w:color w:val="auto"/>
          <w:spacing w:val="0"/>
          <w:sz w:val="26"/>
          <w:szCs w:val="26"/>
          <w:lang w:eastAsia="en-US" w:bidi="ar-SA"/>
        </w:rPr>
        <w:t xml:space="preserve">обращаются в </w:t>
      </w:r>
      <w:r w:rsidR="002C4A99">
        <w:rPr>
          <w:rStyle w:val="2"/>
          <w:rFonts w:eastAsiaTheme="minorHAnsi"/>
          <w:b w:val="0"/>
          <w:bCs w:val="0"/>
          <w:color w:val="auto"/>
          <w:spacing w:val="0"/>
          <w:sz w:val="26"/>
          <w:szCs w:val="26"/>
          <w:lang w:eastAsia="en-US" w:bidi="ar-SA"/>
        </w:rPr>
        <w:t xml:space="preserve"> </w:t>
      </w:r>
      <w:r w:rsidR="0093484A" w:rsidRPr="00197415">
        <w:rPr>
          <w:rStyle w:val="2"/>
          <w:rFonts w:eastAsiaTheme="minorHAnsi"/>
          <w:b w:val="0"/>
          <w:bCs w:val="0"/>
          <w:color w:val="auto"/>
          <w:spacing w:val="0"/>
          <w:sz w:val="26"/>
          <w:szCs w:val="26"/>
          <w:lang w:eastAsia="en-US" w:bidi="ar-SA"/>
        </w:rPr>
        <w:t xml:space="preserve"> ОУ с запросом о наличии свободных мест, в том числе с использованием сети Интернет;</w:t>
      </w:r>
    </w:p>
    <w:p w:rsidR="0093484A" w:rsidRPr="00197415" w:rsidRDefault="00C079BC" w:rsidP="002D474E">
      <w:pPr>
        <w:pStyle w:val="a6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7415">
        <w:rPr>
          <w:rStyle w:val="2"/>
          <w:rFonts w:eastAsiaTheme="minorHAnsi"/>
          <w:b w:val="0"/>
          <w:bCs w:val="0"/>
          <w:color w:val="auto"/>
          <w:spacing w:val="0"/>
          <w:sz w:val="26"/>
          <w:szCs w:val="26"/>
          <w:lang w:eastAsia="en-US" w:bidi="ar-SA"/>
        </w:rPr>
        <w:t>3.1.3.</w:t>
      </w:r>
      <w:r w:rsidR="0093484A" w:rsidRPr="00197415">
        <w:rPr>
          <w:rStyle w:val="2"/>
          <w:rFonts w:eastAsiaTheme="minorHAnsi"/>
          <w:b w:val="0"/>
          <w:bCs w:val="0"/>
          <w:color w:val="auto"/>
          <w:spacing w:val="0"/>
          <w:sz w:val="26"/>
          <w:szCs w:val="26"/>
          <w:lang w:eastAsia="en-US" w:bidi="ar-SA"/>
        </w:rPr>
        <w:t xml:space="preserve">при отсутствии свободных мест в </w:t>
      </w:r>
      <w:r w:rsidR="002C4A99">
        <w:rPr>
          <w:rStyle w:val="2"/>
          <w:rFonts w:eastAsiaTheme="minorHAnsi"/>
          <w:b w:val="0"/>
          <w:bCs w:val="0"/>
          <w:color w:val="auto"/>
          <w:spacing w:val="0"/>
          <w:sz w:val="26"/>
          <w:szCs w:val="26"/>
          <w:lang w:eastAsia="en-US" w:bidi="ar-SA"/>
        </w:rPr>
        <w:t xml:space="preserve"> </w:t>
      </w:r>
      <w:r w:rsidR="0093484A" w:rsidRPr="00197415">
        <w:rPr>
          <w:rStyle w:val="2"/>
          <w:rFonts w:eastAsiaTheme="minorHAnsi"/>
          <w:b w:val="0"/>
          <w:bCs w:val="0"/>
          <w:color w:val="auto"/>
          <w:spacing w:val="0"/>
          <w:sz w:val="26"/>
          <w:szCs w:val="26"/>
          <w:lang w:eastAsia="en-US" w:bidi="ar-SA"/>
        </w:rPr>
        <w:t xml:space="preserve"> ОУ обращаются в </w:t>
      </w:r>
      <w:r w:rsidRPr="00197415">
        <w:rPr>
          <w:rStyle w:val="2"/>
          <w:rFonts w:eastAsiaTheme="minorHAnsi"/>
          <w:b w:val="0"/>
          <w:bCs w:val="0"/>
          <w:color w:val="auto"/>
          <w:spacing w:val="0"/>
          <w:sz w:val="26"/>
          <w:szCs w:val="26"/>
          <w:lang w:eastAsia="en-US" w:bidi="ar-SA"/>
        </w:rPr>
        <w:t xml:space="preserve">  </w:t>
      </w:r>
      <w:r w:rsidR="003A6BF4">
        <w:rPr>
          <w:rStyle w:val="2"/>
          <w:rFonts w:eastAsiaTheme="minorHAnsi"/>
          <w:b w:val="0"/>
          <w:bCs w:val="0"/>
          <w:color w:val="auto"/>
          <w:spacing w:val="0"/>
          <w:sz w:val="26"/>
          <w:szCs w:val="26"/>
          <w:lang w:eastAsia="en-US" w:bidi="ar-SA"/>
        </w:rPr>
        <w:t xml:space="preserve">Департамент образования </w:t>
      </w:r>
      <w:r w:rsidRPr="00197415">
        <w:rPr>
          <w:rStyle w:val="2"/>
          <w:rFonts w:eastAsia="Candara"/>
          <w:b w:val="0"/>
          <w:sz w:val="26"/>
          <w:szCs w:val="26"/>
        </w:rPr>
        <w:t xml:space="preserve"> 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для определения </w:t>
      </w:r>
      <w:r w:rsidR="002C4A99">
        <w:rPr>
          <w:rStyle w:val="2"/>
          <w:rFonts w:eastAsia="Candara"/>
          <w:b w:val="0"/>
          <w:sz w:val="26"/>
          <w:szCs w:val="26"/>
        </w:rPr>
        <w:t>ОУ</w:t>
      </w:r>
      <w:r w:rsidR="0093484A" w:rsidRPr="00197415">
        <w:rPr>
          <w:rFonts w:ascii="Times New Roman" w:hAnsi="Times New Roman" w:cs="Times New Roman"/>
          <w:sz w:val="26"/>
          <w:szCs w:val="26"/>
        </w:rPr>
        <w:t>;</w:t>
      </w:r>
    </w:p>
    <w:p w:rsidR="0093484A" w:rsidRPr="00197415" w:rsidRDefault="00C079BC" w:rsidP="002D474E">
      <w:pPr>
        <w:pStyle w:val="a6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7415">
        <w:rPr>
          <w:rStyle w:val="2"/>
          <w:rFonts w:eastAsia="Candara"/>
          <w:b w:val="0"/>
          <w:sz w:val="26"/>
          <w:szCs w:val="26"/>
        </w:rPr>
        <w:t>3.1.4.</w:t>
      </w:r>
      <w:r w:rsidR="0093484A" w:rsidRPr="00197415">
        <w:rPr>
          <w:rStyle w:val="2"/>
          <w:rFonts w:eastAsia="Candara"/>
          <w:b w:val="0"/>
          <w:sz w:val="26"/>
          <w:szCs w:val="26"/>
        </w:rPr>
        <w:t>обращаются в исходн</w:t>
      </w:r>
      <w:r w:rsidRPr="00197415">
        <w:rPr>
          <w:rStyle w:val="2"/>
          <w:rFonts w:eastAsia="Candara"/>
          <w:b w:val="0"/>
          <w:sz w:val="26"/>
          <w:szCs w:val="26"/>
        </w:rPr>
        <w:t>ое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</w:t>
      </w:r>
      <w:r w:rsidRPr="00197415">
        <w:rPr>
          <w:rStyle w:val="2"/>
          <w:rFonts w:eastAsia="Candara"/>
          <w:b w:val="0"/>
          <w:sz w:val="26"/>
          <w:szCs w:val="26"/>
        </w:rPr>
        <w:t xml:space="preserve">учреждение 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с заявлением об отчислении учащегося в связи </w:t>
      </w:r>
      <w:r w:rsidR="002C4A99">
        <w:rPr>
          <w:rStyle w:val="2"/>
          <w:rFonts w:eastAsia="Candara"/>
          <w:b w:val="0"/>
          <w:sz w:val="26"/>
          <w:szCs w:val="26"/>
        </w:rPr>
        <w:t>с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переводом в </w:t>
      </w:r>
      <w:r w:rsidR="002C4A99">
        <w:rPr>
          <w:rStyle w:val="2"/>
          <w:rFonts w:eastAsia="Candara"/>
          <w:b w:val="0"/>
          <w:sz w:val="26"/>
          <w:szCs w:val="26"/>
        </w:rPr>
        <w:t>другое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ОУ.</w:t>
      </w:r>
      <w:proofErr w:type="gramEnd"/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Заявление о переводе может быть направлено в форме электронного документе с использованием сета Интернет</w:t>
      </w:r>
      <w:r w:rsidRPr="00197415">
        <w:rPr>
          <w:rStyle w:val="2"/>
          <w:rFonts w:eastAsia="Candara"/>
          <w:b w:val="0"/>
          <w:sz w:val="26"/>
          <w:szCs w:val="26"/>
        </w:rPr>
        <w:t>.</w:t>
      </w:r>
    </w:p>
    <w:p w:rsidR="0093484A" w:rsidRPr="00197415" w:rsidRDefault="0093484A" w:rsidP="002D474E">
      <w:pPr>
        <w:pStyle w:val="a6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7415">
        <w:rPr>
          <w:rStyle w:val="2"/>
          <w:rFonts w:eastAsia="Candara"/>
          <w:b w:val="0"/>
          <w:sz w:val="26"/>
          <w:szCs w:val="26"/>
        </w:rPr>
        <w:t>3.2.В</w:t>
      </w:r>
      <w:r w:rsidR="00867B51">
        <w:rPr>
          <w:rStyle w:val="2"/>
          <w:rFonts w:eastAsia="Candara"/>
          <w:b w:val="0"/>
          <w:sz w:val="26"/>
          <w:szCs w:val="26"/>
        </w:rPr>
        <w:t xml:space="preserve"> </w:t>
      </w:r>
      <w:r w:rsidRPr="00197415">
        <w:rPr>
          <w:rStyle w:val="2"/>
          <w:rFonts w:eastAsia="Candara"/>
          <w:b w:val="0"/>
          <w:sz w:val="26"/>
          <w:szCs w:val="26"/>
        </w:rPr>
        <w:t>заявлении совершеннолетнего учащегося или родителей (законных</w:t>
      </w:r>
      <w:r w:rsidR="00C079BC" w:rsidRPr="00197415">
        <w:rPr>
          <w:rStyle w:val="2"/>
          <w:rFonts w:eastAsia="Candara"/>
          <w:b w:val="0"/>
          <w:sz w:val="26"/>
          <w:szCs w:val="26"/>
        </w:rPr>
        <w:t xml:space="preserve"> п</w:t>
      </w:r>
      <w:r w:rsidRPr="00197415">
        <w:rPr>
          <w:rFonts w:ascii="Times New Roman" w:hAnsi="Times New Roman" w:cs="Times New Roman"/>
          <w:sz w:val="26"/>
          <w:szCs w:val="26"/>
        </w:rPr>
        <w:t>редставителей) несовершеннолетнего учащегося об отчислении в порядке перевода в принимающее ОУ указываются:</w:t>
      </w:r>
      <w:r w:rsidR="00C079BC" w:rsidRPr="00197415">
        <w:rPr>
          <w:rFonts w:ascii="Times New Roman" w:hAnsi="Times New Roman" w:cs="Times New Roman"/>
          <w:sz w:val="26"/>
          <w:szCs w:val="26"/>
        </w:rPr>
        <w:t xml:space="preserve"> </w:t>
      </w:r>
      <w:r w:rsidRPr="00197415">
        <w:rPr>
          <w:rStyle w:val="2"/>
          <w:rFonts w:eastAsia="Candara"/>
          <w:b w:val="0"/>
          <w:sz w:val="26"/>
          <w:szCs w:val="26"/>
        </w:rPr>
        <w:t>фамилия, имя, отчество (при наличии) учащегося</w:t>
      </w:r>
      <w:r w:rsidR="00C079BC" w:rsidRPr="00197415">
        <w:rPr>
          <w:rStyle w:val="2"/>
          <w:rFonts w:eastAsia="Candara"/>
          <w:b w:val="0"/>
          <w:sz w:val="26"/>
          <w:szCs w:val="26"/>
        </w:rPr>
        <w:t xml:space="preserve">, </w:t>
      </w:r>
      <w:r w:rsidRPr="00197415">
        <w:rPr>
          <w:rStyle w:val="2"/>
          <w:rFonts w:eastAsia="Candara"/>
          <w:b w:val="0"/>
          <w:sz w:val="26"/>
          <w:szCs w:val="26"/>
        </w:rPr>
        <w:t>дата рождения</w:t>
      </w:r>
      <w:r w:rsidR="00C079BC" w:rsidRPr="00197415">
        <w:rPr>
          <w:rStyle w:val="2"/>
          <w:rFonts w:eastAsia="Candara"/>
          <w:b w:val="0"/>
          <w:sz w:val="26"/>
          <w:szCs w:val="26"/>
        </w:rPr>
        <w:t xml:space="preserve">, </w:t>
      </w:r>
      <w:r w:rsidRPr="00197415">
        <w:rPr>
          <w:rStyle w:val="2"/>
          <w:rFonts w:eastAsia="Candara"/>
          <w:b w:val="0"/>
          <w:sz w:val="26"/>
          <w:szCs w:val="26"/>
        </w:rPr>
        <w:t>класс</w:t>
      </w:r>
      <w:r w:rsidR="00C079BC" w:rsidRPr="00197415">
        <w:rPr>
          <w:rStyle w:val="2"/>
          <w:rFonts w:eastAsia="Candara"/>
          <w:b w:val="0"/>
          <w:sz w:val="26"/>
          <w:szCs w:val="26"/>
        </w:rPr>
        <w:t xml:space="preserve">, </w:t>
      </w:r>
      <w:r w:rsidRPr="00197415">
        <w:rPr>
          <w:rStyle w:val="2"/>
          <w:rFonts w:eastAsia="Candara"/>
          <w:b w:val="0"/>
          <w:sz w:val="26"/>
          <w:szCs w:val="26"/>
        </w:rPr>
        <w:t>наименование принимающего ОУ.</w:t>
      </w:r>
      <w:r w:rsidR="003A6BF4">
        <w:rPr>
          <w:rStyle w:val="2"/>
          <w:rFonts w:eastAsia="Candara"/>
          <w:b w:val="0"/>
          <w:sz w:val="26"/>
          <w:szCs w:val="26"/>
        </w:rPr>
        <w:t xml:space="preserve"> </w:t>
      </w:r>
      <w:r w:rsidR="0013420C" w:rsidRPr="00197415">
        <w:rPr>
          <w:rStyle w:val="2"/>
          <w:rFonts w:eastAsia="Candara"/>
          <w:b w:val="0"/>
          <w:sz w:val="26"/>
          <w:szCs w:val="26"/>
        </w:rPr>
        <w:t xml:space="preserve">В случае </w:t>
      </w:r>
      <w:r w:rsidRPr="00197415">
        <w:rPr>
          <w:rStyle w:val="2"/>
          <w:rFonts w:eastAsia="Candara"/>
          <w:b w:val="0"/>
          <w:sz w:val="26"/>
          <w:szCs w:val="26"/>
        </w:rPr>
        <w:t xml:space="preserve"> переезда в другую местность указывается </w:t>
      </w:r>
      <w:r w:rsidR="0013420C" w:rsidRPr="00197415">
        <w:rPr>
          <w:rStyle w:val="2"/>
          <w:rFonts w:eastAsia="Candara"/>
          <w:b w:val="0"/>
          <w:sz w:val="26"/>
          <w:szCs w:val="26"/>
        </w:rPr>
        <w:t>только</w:t>
      </w:r>
      <w:r w:rsidRPr="00197415">
        <w:rPr>
          <w:rStyle w:val="2"/>
          <w:rFonts w:eastAsia="Candara"/>
          <w:b w:val="0"/>
          <w:sz w:val="26"/>
          <w:szCs w:val="26"/>
        </w:rPr>
        <w:t xml:space="preserve"> населенный пункт, субъект Российской Федерации.</w:t>
      </w:r>
    </w:p>
    <w:p w:rsidR="0093484A" w:rsidRPr="00197415" w:rsidRDefault="00BD13C3" w:rsidP="002D474E">
      <w:pPr>
        <w:widowControl w:val="0"/>
        <w:tabs>
          <w:tab w:val="left" w:pos="-426"/>
          <w:tab w:val="left" w:pos="1951"/>
        </w:tabs>
        <w:spacing w:after="0" w:line="365" w:lineRule="exact"/>
        <w:ind w:left="-284" w:right="200"/>
        <w:jc w:val="both"/>
        <w:rPr>
          <w:rFonts w:ascii="Times New Roman" w:hAnsi="Times New Roman" w:cs="Times New Roman"/>
          <w:sz w:val="26"/>
          <w:szCs w:val="26"/>
        </w:rPr>
      </w:pPr>
      <w:r w:rsidRPr="00197415">
        <w:rPr>
          <w:rStyle w:val="2"/>
          <w:rFonts w:eastAsia="Candara"/>
          <w:b w:val="0"/>
          <w:sz w:val="26"/>
          <w:szCs w:val="26"/>
        </w:rPr>
        <w:t>3.</w:t>
      </w:r>
      <w:r w:rsidR="002C4A99">
        <w:rPr>
          <w:rStyle w:val="2"/>
          <w:rFonts w:eastAsia="Candara"/>
          <w:b w:val="0"/>
          <w:sz w:val="26"/>
          <w:szCs w:val="26"/>
        </w:rPr>
        <w:t>3</w:t>
      </w:r>
      <w:r w:rsidRPr="00197415">
        <w:rPr>
          <w:rStyle w:val="2"/>
          <w:rFonts w:eastAsia="Candara"/>
          <w:b w:val="0"/>
          <w:sz w:val="26"/>
          <w:szCs w:val="26"/>
        </w:rPr>
        <w:t>.</w:t>
      </w:r>
      <w:r w:rsidR="0093484A" w:rsidRPr="00197415">
        <w:rPr>
          <w:rStyle w:val="2"/>
          <w:rFonts w:eastAsia="Candara"/>
          <w:b w:val="0"/>
          <w:sz w:val="26"/>
          <w:szCs w:val="26"/>
        </w:rPr>
        <w:t>На основании заявления</w:t>
      </w:r>
      <w:r w:rsidR="002C4A99">
        <w:rPr>
          <w:rStyle w:val="2"/>
          <w:rFonts w:eastAsia="Candara"/>
          <w:b w:val="0"/>
          <w:sz w:val="26"/>
          <w:szCs w:val="26"/>
        </w:rPr>
        <w:t xml:space="preserve"> 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совершеннолетнего учащегося или родителей (законных представителей) </w:t>
      </w:r>
      <w:r w:rsidR="004407E2">
        <w:rPr>
          <w:rStyle w:val="2"/>
          <w:rFonts w:eastAsia="Candara"/>
          <w:b w:val="0"/>
          <w:sz w:val="26"/>
          <w:szCs w:val="26"/>
        </w:rPr>
        <w:t>несовершеннолетнего</w:t>
      </w:r>
      <w:r w:rsidRPr="00197415">
        <w:rPr>
          <w:rStyle w:val="2"/>
          <w:rFonts w:eastAsia="Candara"/>
          <w:b w:val="0"/>
          <w:sz w:val="26"/>
          <w:szCs w:val="26"/>
        </w:rPr>
        <w:t xml:space="preserve"> 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учащегося об отчислении в порядке перевода </w:t>
      </w:r>
      <w:r w:rsidR="002C4A99">
        <w:rPr>
          <w:rStyle w:val="2"/>
          <w:rFonts w:eastAsia="Candara"/>
          <w:b w:val="0"/>
          <w:sz w:val="26"/>
          <w:szCs w:val="26"/>
        </w:rPr>
        <w:t xml:space="preserve"> 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ОУ в трехдневный срок издает приказ об отчислении </w:t>
      </w:r>
      <w:r w:rsidR="00805B20">
        <w:rPr>
          <w:rFonts w:ascii="Times New Roman" w:hAnsi="Times New Roman" w:cs="Times New Roman"/>
          <w:sz w:val="26"/>
          <w:szCs w:val="26"/>
        </w:rPr>
        <w:t xml:space="preserve"> 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</w:t>
      </w:r>
      <w:r w:rsidR="00D2191E" w:rsidRPr="00197415">
        <w:rPr>
          <w:rStyle w:val="2"/>
          <w:rFonts w:eastAsia="Candara"/>
          <w:b w:val="0"/>
          <w:sz w:val="26"/>
          <w:szCs w:val="26"/>
        </w:rPr>
        <w:t>с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указанием принимающего ОУ.</w:t>
      </w:r>
    </w:p>
    <w:p w:rsidR="0093484A" w:rsidRPr="00197415" w:rsidRDefault="00D2191E" w:rsidP="00605EFC">
      <w:pPr>
        <w:widowControl w:val="0"/>
        <w:tabs>
          <w:tab w:val="left" w:pos="-426"/>
          <w:tab w:val="left" w:pos="1951"/>
        </w:tabs>
        <w:spacing w:after="0" w:line="365" w:lineRule="exact"/>
        <w:ind w:left="-284" w:right="2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7415">
        <w:rPr>
          <w:rStyle w:val="2"/>
          <w:rFonts w:eastAsia="Candara"/>
          <w:b w:val="0"/>
          <w:sz w:val="26"/>
          <w:szCs w:val="26"/>
        </w:rPr>
        <w:t>3.</w:t>
      </w:r>
      <w:r w:rsidR="004407E2">
        <w:rPr>
          <w:rStyle w:val="2"/>
          <w:rFonts w:eastAsia="Candara"/>
          <w:b w:val="0"/>
          <w:sz w:val="26"/>
          <w:szCs w:val="26"/>
        </w:rPr>
        <w:t>4.</w:t>
      </w:r>
      <w:r w:rsidR="00867B51">
        <w:rPr>
          <w:rStyle w:val="2"/>
          <w:rFonts w:eastAsia="Candara"/>
          <w:b w:val="0"/>
          <w:sz w:val="26"/>
          <w:szCs w:val="26"/>
        </w:rPr>
        <w:t>ОУ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выдает совершеннолетнему учащемуся или родителям (законным представителям) несоверше</w:t>
      </w:r>
      <w:r w:rsidRPr="00197415">
        <w:rPr>
          <w:rStyle w:val="2"/>
          <w:rFonts w:eastAsia="Candara"/>
          <w:b w:val="0"/>
          <w:sz w:val="26"/>
          <w:szCs w:val="26"/>
        </w:rPr>
        <w:t>н</w:t>
      </w:r>
      <w:r w:rsidR="0093484A" w:rsidRPr="00197415">
        <w:rPr>
          <w:rStyle w:val="2"/>
          <w:rFonts w:eastAsia="Candara"/>
          <w:b w:val="0"/>
          <w:sz w:val="26"/>
          <w:szCs w:val="26"/>
        </w:rPr>
        <w:t>ноле</w:t>
      </w:r>
      <w:r w:rsidRPr="00197415">
        <w:rPr>
          <w:rStyle w:val="2"/>
          <w:rFonts w:eastAsia="Candara"/>
          <w:b w:val="0"/>
          <w:sz w:val="26"/>
          <w:szCs w:val="26"/>
        </w:rPr>
        <w:t>т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него </w:t>
      </w:r>
      <w:r w:rsidRPr="00197415">
        <w:rPr>
          <w:rStyle w:val="2"/>
          <w:rFonts w:eastAsia="Candara"/>
          <w:b w:val="0"/>
          <w:sz w:val="26"/>
          <w:szCs w:val="26"/>
        </w:rPr>
        <w:t xml:space="preserve"> 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следующие документы:</w:t>
      </w:r>
      <w:r w:rsidR="00605EFC">
        <w:rPr>
          <w:rStyle w:val="2"/>
          <w:rFonts w:eastAsia="Candara"/>
          <w:b w:val="0"/>
          <w:sz w:val="26"/>
          <w:szCs w:val="26"/>
        </w:rPr>
        <w:t xml:space="preserve"> </w:t>
      </w:r>
      <w:r w:rsidR="0093484A" w:rsidRPr="00197415">
        <w:rPr>
          <w:rStyle w:val="2"/>
          <w:rFonts w:eastAsia="Candara"/>
          <w:b w:val="0"/>
          <w:sz w:val="26"/>
          <w:szCs w:val="26"/>
        </w:rPr>
        <w:t>личное дело учащегося</w:t>
      </w:r>
      <w:r w:rsidRPr="00197415">
        <w:rPr>
          <w:rStyle w:val="2"/>
          <w:rFonts w:eastAsia="Candara"/>
          <w:b w:val="0"/>
          <w:sz w:val="26"/>
          <w:szCs w:val="26"/>
        </w:rPr>
        <w:t xml:space="preserve">, </w:t>
      </w:r>
      <w:r w:rsidR="0093484A" w:rsidRPr="00197415">
        <w:rPr>
          <w:rFonts w:ascii="Times New Roman" w:hAnsi="Times New Roman" w:cs="Times New Roman"/>
          <w:bCs/>
          <w:sz w:val="26"/>
          <w:szCs w:val="26"/>
        </w:rPr>
        <w:t>документы</w:t>
      </w:r>
      <w:r w:rsidR="00805B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484A" w:rsidRPr="00197415">
        <w:rPr>
          <w:rFonts w:ascii="Times New Roman" w:hAnsi="Times New Roman" w:cs="Times New Roman"/>
          <w:bCs/>
          <w:sz w:val="26"/>
          <w:szCs w:val="26"/>
        </w:rPr>
        <w:t xml:space="preserve"> содержащие информацию об успеваемости учащегося </w:t>
      </w:r>
      <w:r w:rsidR="0093484A" w:rsidRPr="00197415">
        <w:rPr>
          <w:rFonts w:ascii="Times New Roman" w:hAnsi="Times New Roman" w:cs="Times New Roman"/>
          <w:sz w:val="26"/>
          <w:szCs w:val="26"/>
        </w:rPr>
        <w:t xml:space="preserve">в </w:t>
      </w:r>
      <w:r w:rsidR="0093484A" w:rsidRPr="00197415">
        <w:rPr>
          <w:rFonts w:ascii="Times New Roman" w:hAnsi="Times New Roman" w:cs="Times New Roman"/>
          <w:bCs/>
          <w:sz w:val="26"/>
          <w:szCs w:val="26"/>
        </w:rPr>
        <w:t xml:space="preserve">текущем учебном году (выписка из классною (электронного) журнала с текущими отметками и результатами промежуточной аттестации), заверенные печатью </w:t>
      </w:r>
      <w:r w:rsidR="00805B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484A" w:rsidRPr="00197415">
        <w:rPr>
          <w:rFonts w:ascii="Times New Roman" w:hAnsi="Times New Roman" w:cs="Times New Roman"/>
          <w:bCs/>
          <w:sz w:val="26"/>
          <w:szCs w:val="26"/>
        </w:rPr>
        <w:t xml:space="preserve"> ОУ </w:t>
      </w:r>
      <w:r w:rsidR="0093484A" w:rsidRPr="00197415">
        <w:rPr>
          <w:rFonts w:ascii="Times New Roman" w:hAnsi="Times New Roman" w:cs="Times New Roman"/>
          <w:sz w:val="26"/>
          <w:szCs w:val="26"/>
        </w:rPr>
        <w:t xml:space="preserve">и </w:t>
      </w:r>
      <w:r w:rsidR="0093484A" w:rsidRPr="00197415">
        <w:rPr>
          <w:rFonts w:ascii="Times New Roman" w:hAnsi="Times New Roman" w:cs="Times New Roman"/>
          <w:bCs/>
          <w:sz w:val="26"/>
          <w:szCs w:val="26"/>
        </w:rPr>
        <w:t>подписью директора (уполномоченного им лица).</w:t>
      </w:r>
      <w:proofErr w:type="gramEnd"/>
    </w:p>
    <w:p w:rsidR="0093484A" w:rsidRPr="00197415" w:rsidRDefault="00805B20" w:rsidP="00867B51">
      <w:pPr>
        <w:widowControl w:val="0"/>
        <w:tabs>
          <w:tab w:val="left" w:pos="-426"/>
          <w:tab w:val="left" w:pos="1819"/>
        </w:tabs>
        <w:spacing w:after="0" w:line="365" w:lineRule="exact"/>
        <w:ind w:left="-284" w:right="200"/>
        <w:jc w:val="both"/>
        <w:rPr>
          <w:sz w:val="26"/>
          <w:szCs w:val="26"/>
        </w:rPr>
      </w:pPr>
      <w:r>
        <w:rPr>
          <w:rStyle w:val="2"/>
          <w:rFonts w:eastAsia="Candara"/>
          <w:b w:val="0"/>
          <w:sz w:val="26"/>
          <w:szCs w:val="26"/>
        </w:rPr>
        <w:t xml:space="preserve"> </w:t>
      </w:r>
      <w:proofErr w:type="gramStart"/>
      <w:r w:rsidR="00D2191E" w:rsidRPr="00197415">
        <w:rPr>
          <w:rStyle w:val="2"/>
          <w:rFonts w:eastAsia="Candara"/>
          <w:b w:val="0"/>
          <w:sz w:val="26"/>
          <w:szCs w:val="26"/>
        </w:rPr>
        <w:t>3.</w:t>
      </w:r>
      <w:r w:rsidR="004407E2">
        <w:rPr>
          <w:rStyle w:val="2"/>
          <w:rFonts w:eastAsia="Candara"/>
          <w:b w:val="0"/>
          <w:sz w:val="26"/>
          <w:szCs w:val="26"/>
        </w:rPr>
        <w:t>5</w:t>
      </w:r>
      <w:r w:rsidR="00D2191E" w:rsidRPr="00197415">
        <w:rPr>
          <w:rStyle w:val="2"/>
          <w:rFonts w:eastAsia="Candara"/>
          <w:b w:val="0"/>
          <w:sz w:val="26"/>
          <w:szCs w:val="26"/>
        </w:rPr>
        <w:t>.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Зачисление учащегося в принимающее ОУ в порядке перевода оформляется </w:t>
      </w:r>
      <w:r>
        <w:rPr>
          <w:rStyle w:val="2"/>
          <w:rFonts w:eastAsia="Candara"/>
          <w:b w:val="0"/>
          <w:sz w:val="26"/>
          <w:szCs w:val="26"/>
        </w:rPr>
        <w:t xml:space="preserve">в соответствии с Правилами приема учащихся в образовательное учреждение.  </w:t>
      </w:r>
      <w:proofErr w:type="gramEnd"/>
    </w:p>
    <w:p w:rsidR="0093484A" w:rsidRPr="00197415" w:rsidRDefault="00D2191E" w:rsidP="00867B51">
      <w:pPr>
        <w:widowControl w:val="0"/>
        <w:tabs>
          <w:tab w:val="left" w:pos="-426"/>
          <w:tab w:val="left" w:pos="1819"/>
        </w:tabs>
        <w:spacing w:after="0" w:line="365" w:lineRule="exact"/>
        <w:ind w:left="-284" w:right="200"/>
        <w:jc w:val="both"/>
        <w:rPr>
          <w:sz w:val="26"/>
          <w:szCs w:val="26"/>
        </w:rPr>
      </w:pPr>
      <w:r w:rsidRPr="00197415">
        <w:rPr>
          <w:rStyle w:val="2"/>
          <w:rFonts w:eastAsia="Candara"/>
          <w:b w:val="0"/>
          <w:sz w:val="26"/>
          <w:szCs w:val="26"/>
        </w:rPr>
        <w:t>3.</w:t>
      </w:r>
      <w:r w:rsidR="004407E2">
        <w:rPr>
          <w:rStyle w:val="2"/>
          <w:rFonts w:eastAsia="Candara"/>
          <w:b w:val="0"/>
          <w:sz w:val="26"/>
          <w:szCs w:val="26"/>
        </w:rPr>
        <w:t>6.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ринимающее ОУ уведомляет </w:t>
      </w:r>
      <w:proofErr w:type="gramStart"/>
      <w:r w:rsidR="0093484A" w:rsidRPr="00197415">
        <w:rPr>
          <w:rStyle w:val="2"/>
          <w:rFonts w:eastAsia="Candara"/>
          <w:b w:val="0"/>
          <w:sz w:val="26"/>
          <w:szCs w:val="26"/>
        </w:rPr>
        <w:t>исходное</w:t>
      </w:r>
      <w:proofErr w:type="gramEnd"/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ОУ о номере и дате приказа о зачислении учащегося</w:t>
      </w:r>
      <w:r w:rsidR="00805B20">
        <w:rPr>
          <w:rStyle w:val="2"/>
          <w:rFonts w:eastAsia="Candara"/>
          <w:b w:val="0"/>
          <w:sz w:val="26"/>
          <w:szCs w:val="26"/>
        </w:rPr>
        <w:t>.</w:t>
      </w:r>
    </w:p>
    <w:p w:rsidR="0093484A" w:rsidRPr="00197415" w:rsidRDefault="00D2191E" w:rsidP="00867B51">
      <w:pPr>
        <w:pStyle w:val="40"/>
        <w:shd w:val="clear" w:color="auto" w:fill="auto"/>
        <w:tabs>
          <w:tab w:val="left" w:pos="-426"/>
          <w:tab w:val="left" w:pos="1951"/>
        </w:tabs>
        <w:spacing w:line="365" w:lineRule="exact"/>
        <w:ind w:left="-284" w:right="200"/>
        <w:jc w:val="both"/>
        <w:rPr>
          <w:sz w:val="26"/>
          <w:szCs w:val="26"/>
        </w:rPr>
      </w:pPr>
      <w:r w:rsidRPr="00197415">
        <w:rPr>
          <w:bCs/>
          <w:sz w:val="26"/>
          <w:szCs w:val="26"/>
        </w:rPr>
        <w:t>3.</w:t>
      </w:r>
      <w:r w:rsidR="004407E2">
        <w:rPr>
          <w:bCs/>
          <w:sz w:val="26"/>
          <w:szCs w:val="26"/>
        </w:rPr>
        <w:t>7</w:t>
      </w:r>
      <w:r w:rsidRPr="00197415">
        <w:rPr>
          <w:bCs/>
          <w:sz w:val="26"/>
          <w:szCs w:val="26"/>
        </w:rPr>
        <w:t>.</w:t>
      </w:r>
      <w:r w:rsidR="0093484A" w:rsidRPr="00197415">
        <w:rPr>
          <w:bCs/>
          <w:sz w:val="26"/>
          <w:szCs w:val="26"/>
        </w:rPr>
        <w:t xml:space="preserve">При переводе по инициативе родителей (законных представителей) несовершеннолетнего учащегося, ответственность за определение в </w:t>
      </w:r>
      <w:r w:rsidRPr="00197415">
        <w:rPr>
          <w:bCs/>
          <w:sz w:val="26"/>
          <w:szCs w:val="26"/>
        </w:rPr>
        <w:t xml:space="preserve">образовательное учреждение </w:t>
      </w:r>
      <w:r w:rsidR="0093484A" w:rsidRPr="00197415">
        <w:rPr>
          <w:bCs/>
          <w:sz w:val="26"/>
          <w:szCs w:val="26"/>
        </w:rPr>
        <w:t>несут родители (законные представители) несовершеннолетнего учащегося.</w:t>
      </w:r>
    </w:p>
    <w:p w:rsidR="0093484A" w:rsidRPr="00197415" w:rsidRDefault="00D2191E" w:rsidP="00867B51">
      <w:pPr>
        <w:widowControl w:val="0"/>
        <w:tabs>
          <w:tab w:val="left" w:pos="-426"/>
          <w:tab w:val="left" w:pos="1819"/>
        </w:tabs>
        <w:spacing w:after="0" w:line="365" w:lineRule="exact"/>
        <w:ind w:left="-284" w:right="200"/>
        <w:jc w:val="both"/>
        <w:rPr>
          <w:sz w:val="26"/>
          <w:szCs w:val="26"/>
        </w:rPr>
      </w:pPr>
      <w:r w:rsidRPr="00197415">
        <w:rPr>
          <w:rStyle w:val="2"/>
          <w:rFonts w:eastAsia="Candara"/>
          <w:b w:val="0"/>
          <w:sz w:val="26"/>
          <w:szCs w:val="26"/>
        </w:rPr>
        <w:t>3.</w:t>
      </w:r>
      <w:r w:rsidR="004407E2">
        <w:rPr>
          <w:rStyle w:val="2"/>
          <w:rFonts w:eastAsia="Candara"/>
          <w:b w:val="0"/>
          <w:sz w:val="26"/>
          <w:szCs w:val="26"/>
        </w:rPr>
        <w:t>8</w:t>
      </w:r>
      <w:r w:rsidRPr="00197415">
        <w:rPr>
          <w:rStyle w:val="2"/>
          <w:rFonts w:eastAsia="Candara"/>
          <w:b w:val="0"/>
          <w:sz w:val="26"/>
          <w:szCs w:val="26"/>
        </w:rPr>
        <w:t>.</w:t>
      </w:r>
      <w:r w:rsidR="0093484A" w:rsidRPr="00197415">
        <w:rPr>
          <w:rStyle w:val="2"/>
          <w:rFonts w:eastAsia="Candara"/>
          <w:b w:val="0"/>
          <w:sz w:val="26"/>
          <w:szCs w:val="26"/>
        </w:rPr>
        <w:t>Перевод учащ</w:t>
      </w:r>
      <w:r w:rsidR="00867B51">
        <w:rPr>
          <w:rStyle w:val="2"/>
          <w:rFonts w:eastAsia="Candara"/>
          <w:b w:val="0"/>
          <w:sz w:val="26"/>
          <w:szCs w:val="26"/>
        </w:rPr>
        <w:t>ихся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из одно</w:t>
      </w:r>
      <w:r w:rsidRPr="00197415">
        <w:rPr>
          <w:rStyle w:val="2"/>
          <w:rFonts w:eastAsia="Candara"/>
          <w:b w:val="0"/>
          <w:sz w:val="26"/>
          <w:szCs w:val="26"/>
        </w:rPr>
        <w:t>го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ОУ в другое может осуществляться в течение всего учебного года при наличии </w:t>
      </w:r>
      <w:r w:rsidR="0093484A" w:rsidRPr="00197415">
        <w:rPr>
          <w:sz w:val="26"/>
          <w:szCs w:val="26"/>
        </w:rPr>
        <w:t xml:space="preserve">в 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соответствующем классе свободных мест согласно </w:t>
      </w:r>
      <w:proofErr w:type="gramStart"/>
      <w:r w:rsidR="0093484A" w:rsidRPr="00197415">
        <w:rPr>
          <w:rStyle w:val="2"/>
          <w:rFonts w:eastAsia="Candara"/>
          <w:b w:val="0"/>
          <w:sz w:val="26"/>
          <w:szCs w:val="26"/>
        </w:rPr>
        <w:t>установленному</w:t>
      </w:r>
      <w:proofErr w:type="gramEnd"/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для данно</w:t>
      </w:r>
      <w:r w:rsidR="004407E2">
        <w:rPr>
          <w:rStyle w:val="2"/>
          <w:rFonts w:eastAsia="Candara"/>
          <w:b w:val="0"/>
          <w:sz w:val="26"/>
          <w:szCs w:val="26"/>
        </w:rPr>
        <w:t>го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учреждения норматив</w:t>
      </w:r>
      <w:r w:rsidR="004407E2">
        <w:rPr>
          <w:rStyle w:val="2"/>
          <w:rFonts w:eastAsia="Candara"/>
          <w:b w:val="0"/>
          <w:sz w:val="26"/>
          <w:szCs w:val="26"/>
        </w:rPr>
        <w:t>а</w:t>
      </w:r>
      <w:r w:rsidRPr="00197415">
        <w:rPr>
          <w:rStyle w:val="2"/>
          <w:rFonts w:eastAsia="Candara"/>
          <w:b w:val="0"/>
          <w:sz w:val="26"/>
          <w:szCs w:val="26"/>
        </w:rPr>
        <w:t>.</w:t>
      </w:r>
    </w:p>
    <w:p w:rsidR="0093484A" w:rsidRPr="00197415" w:rsidRDefault="00986CC0" w:rsidP="00867B51">
      <w:pPr>
        <w:widowControl w:val="0"/>
        <w:tabs>
          <w:tab w:val="left" w:pos="-426"/>
          <w:tab w:val="left" w:pos="1951"/>
        </w:tabs>
        <w:spacing w:after="0" w:line="365" w:lineRule="exact"/>
        <w:ind w:left="-284" w:right="200"/>
        <w:jc w:val="both"/>
        <w:rPr>
          <w:rFonts w:ascii="Times New Roman" w:hAnsi="Times New Roman" w:cs="Times New Roman"/>
          <w:sz w:val="26"/>
          <w:szCs w:val="26"/>
        </w:rPr>
      </w:pPr>
      <w:r w:rsidRPr="00197415">
        <w:rPr>
          <w:rStyle w:val="2"/>
          <w:rFonts w:eastAsia="Candara"/>
          <w:b w:val="0"/>
          <w:sz w:val="26"/>
          <w:szCs w:val="26"/>
        </w:rPr>
        <w:t xml:space="preserve"> </w:t>
      </w:r>
      <w:r w:rsidR="00D2191E" w:rsidRPr="00197415">
        <w:rPr>
          <w:rStyle w:val="2"/>
          <w:rFonts w:eastAsia="Candara"/>
          <w:b w:val="0"/>
          <w:sz w:val="26"/>
          <w:szCs w:val="26"/>
        </w:rPr>
        <w:t>3.1</w:t>
      </w:r>
      <w:r w:rsidR="00867B51">
        <w:rPr>
          <w:rStyle w:val="2"/>
          <w:rFonts w:eastAsia="Candara"/>
          <w:b w:val="0"/>
          <w:sz w:val="26"/>
          <w:szCs w:val="26"/>
        </w:rPr>
        <w:t>0</w:t>
      </w:r>
      <w:r w:rsidR="00D2191E" w:rsidRPr="00197415">
        <w:rPr>
          <w:rStyle w:val="2"/>
          <w:rFonts w:eastAsia="Candara"/>
          <w:b w:val="0"/>
          <w:sz w:val="26"/>
          <w:szCs w:val="26"/>
        </w:rPr>
        <w:t>.</w:t>
      </w:r>
      <w:r w:rsidR="0093484A" w:rsidRPr="00197415">
        <w:rPr>
          <w:rStyle w:val="2"/>
          <w:rFonts w:eastAsia="Candara"/>
          <w:b w:val="0"/>
          <w:sz w:val="26"/>
          <w:szCs w:val="26"/>
        </w:rPr>
        <w:t>При переезде учащегося в другой город Российской Федерации или ближнего зарубежья документы учащегося могут быть пересланы по письменному запросу</w:t>
      </w:r>
      <w:r w:rsidRPr="00197415">
        <w:rPr>
          <w:rStyle w:val="2"/>
          <w:rFonts w:eastAsia="Candara"/>
          <w:b w:val="0"/>
          <w:sz w:val="26"/>
          <w:szCs w:val="26"/>
        </w:rPr>
        <w:t xml:space="preserve"> </w:t>
      </w:r>
      <w:r w:rsidR="0093484A" w:rsidRPr="00197415">
        <w:rPr>
          <w:rStyle w:val="2"/>
          <w:rFonts w:eastAsia="Candara"/>
          <w:b w:val="0"/>
          <w:sz w:val="26"/>
          <w:szCs w:val="26"/>
        </w:rPr>
        <w:t>принимающе</w:t>
      </w:r>
      <w:r w:rsidR="004407E2">
        <w:rPr>
          <w:rStyle w:val="2"/>
          <w:rFonts w:eastAsia="Candara"/>
          <w:b w:val="0"/>
          <w:sz w:val="26"/>
          <w:szCs w:val="26"/>
        </w:rPr>
        <w:t>го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ОУ посредством факсимильной связи или сканированно</w:t>
      </w:r>
      <w:r w:rsidR="004407E2">
        <w:rPr>
          <w:rStyle w:val="2"/>
          <w:rFonts w:eastAsia="Candara"/>
          <w:b w:val="0"/>
          <w:sz w:val="26"/>
          <w:szCs w:val="26"/>
        </w:rPr>
        <w:t>го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документа по электронной почте.</w:t>
      </w:r>
    </w:p>
    <w:p w:rsidR="002D474E" w:rsidRDefault="00197415" w:rsidP="002D474E">
      <w:pPr>
        <w:pStyle w:val="a6"/>
        <w:jc w:val="both"/>
        <w:rPr>
          <w:rStyle w:val="2"/>
          <w:rFonts w:eastAsia="Candara"/>
          <w:b w:val="0"/>
          <w:sz w:val="26"/>
          <w:szCs w:val="26"/>
        </w:rPr>
      </w:pPr>
      <w:r w:rsidRPr="00197415">
        <w:rPr>
          <w:rStyle w:val="2"/>
          <w:rFonts w:eastAsia="Candara"/>
          <w:b w:val="0"/>
          <w:sz w:val="26"/>
          <w:szCs w:val="26"/>
        </w:rPr>
        <w:lastRenderedPageBreak/>
        <w:t xml:space="preserve"> </w:t>
      </w:r>
    </w:p>
    <w:p w:rsidR="0093484A" w:rsidRPr="00197415" w:rsidRDefault="00197415" w:rsidP="002D474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41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93484A" w:rsidRPr="00197415">
        <w:rPr>
          <w:rFonts w:ascii="Times New Roman" w:hAnsi="Times New Roman" w:cs="Times New Roman"/>
          <w:b/>
          <w:sz w:val="26"/>
          <w:szCs w:val="26"/>
        </w:rPr>
        <w:t>. Порядок и основани</w:t>
      </w:r>
      <w:r w:rsidR="00591F36" w:rsidRPr="00197415">
        <w:rPr>
          <w:rFonts w:ascii="Times New Roman" w:hAnsi="Times New Roman" w:cs="Times New Roman"/>
          <w:b/>
          <w:sz w:val="26"/>
          <w:szCs w:val="26"/>
        </w:rPr>
        <w:t>я</w:t>
      </w:r>
      <w:r w:rsidR="0093484A" w:rsidRPr="00197415">
        <w:rPr>
          <w:rFonts w:ascii="Times New Roman" w:hAnsi="Times New Roman" w:cs="Times New Roman"/>
          <w:b/>
          <w:sz w:val="26"/>
          <w:szCs w:val="26"/>
        </w:rPr>
        <w:t xml:space="preserve"> отчисления учащихся</w:t>
      </w:r>
    </w:p>
    <w:p w:rsidR="0093484A" w:rsidRPr="00197415" w:rsidRDefault="0093484A" w:rsidP="002D474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97415">
        <w:rPr>
          <w:rStyle w:val="2"/>
          <w:rFonts w:eastAsia="Candara"/>
          <w:b w:val="0"/>
          <w:sz w:val="26"/>
          <w:szCs w:val="26"/>
        </w:rPr>
        <w:t>4.1</w:t>
      </w:r>
      <w:r w:rsidR="002D474E">
        <w:rPr>
          <w:rStyle w:val="2"/>
          <w:rFonts w:eastAsia="Candara"/>
          <w:b w:val="0"/>
          <w:sz w:val="26"/>
          <w:szCs w:val="26"/>
        </w:rPr>
        <w:t>.</w:t>
      </w:r>
      <w:r w:rsidRPr="00197415">
        <w:rPr>
          <w:rStyle w:val="2"/>
          <w:rFonts w:eastAsia="Candara"/>
          <w:b w:val="0"/>
          <w:sz w:val="26"/>
          <w:szCs w:val="26"/>
        </w:rPr>
        <w:t xml:space="preserve"> Образовательные отношения прекращаются </w:t>
      </w:r>
      <w:r w:rsidRPr="00197415">
        <w:rPr>
          <w:rFonts w:ascii="Times New Roman" w:hAnsi="Times New Roman" w:cs="Times New Roman"/>
          <w:sz w:val="26"/>
          <w:szCs w:val="26"/>
        </w:rPr>
        <w:t xml:space="preserve">в </w:t>
      </w:r>
      <w:r w:rsidRPr="00197415">
        <w:rPr>
          <w:rStyle w:val="2"/>
          <w:rFonts w:eastAsia="Candara"/>
          <w:b w:val="0"/>
          <w:sz w:val="26"/>
          <w:szCs w:val="26"/>
        </w:rPr>
        <w:t>случае отчисления учащегося из</w:t>
      </w:r>
      <w:r w:rsidR="00591F36" w:rsidRPr="00197415">
        <w:rPr>
          <w:rStyle w:val="2"/>
          <w:rFonts w:eastAsia="Candara"/>
          <w:b w:val="0"/>
          <w:sz w:val="26"/>
          <w:szCs w:val="26"/>
        </w:rPr>
        <w:t xml:space="preserve"> </w:t>
      </w:r>
      <w:r w:rsidRPr="00197415">
        <w:rPr>
          <w:rFonts w:ascii="Times New Roman" w:hAnsi="Times New Roman" w:cs="Times New Roman"/>
          <w:sz w:val="26"/>
          <w:szCs w:val="26"/>
        </w:rPr>
        <w:t>ОУ:</w:t>
      </w:r>
    </w:p>
    <w:p w:rsidR="0093484A" w:rsidRPr="00197415" w:rsidRDefault="00591F36" w:rsidP="002D474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97415">
        <w:rPr>
          <w:rFonts w:ascii="Times New Roman" w:hAnsi="Times New Roman" w:cs="Times New Roman"/>
          <w:sz w:val="26"/>
          <w:szCs w:val="26"/>
        </w:rPr>
        <w:t>4.1.1.</w:t>
      </w:r>
      <w:r w:rsidR="0093484A" w:rsidRPr="00197415">
        <w:rPr>
          <w:rFonts w:ascii="Times New Roman" w:hAnsi="Times New Roman" w:cs="Times New Roman"/>
          <w:sz w:val="26"/>
          <w:szCs w:val="26"/>
        </w:rPr>
        <w:t xml:space="preserve">в </w:t>
      </w:r>
      <w:r w:rsidR="0093484A" w:rsidRPr="00197415">
        <w:rPr>
          <w:rStyle w:val="2"/>
          <w:rFonts w:eastAsia="Candara"/>
          <w:b w:val="0"/>
          <w:sz w:val="26"/>
          <w:szCs w:val="26"/>
        </w:rPr>
        <w:t>связи с получением основного общего</w:t>
      </w:r>
      <w:r w:rsidRPr="00197415">
        <w:rPr>
          <w:rStyle w:val="2"/>
          <w:rFonts w:eastAsia="Candara"/>
          <w:b w:val="0"/>
          <w:sz w:val="26"/>
          <w:szCs w:val="26"/>
        </w:rPr>
        <w:t xml:space="preserve"> образования</w:t>
      </w:r>
      <w:r w:rsidR="0093484A" w:rsidRPr="00197415">
        <w:rPr>
          <w:rStyle w:val="2"/>
          <w:rFonts w:eastAsia="Candara"/>
          <w:b w:val="0"/>
          <w:sz w:val="26"/>
          <w:szCs w:val="26"/>
        </w:rPr>
        <w:t>, среднего обще</w:t>
      </w:r>
      <w:r w:rsidRPr="00197415">
        <w:rPr>
          <w:rStyle w:val="2"/>
          <w:rFonts w:eastAsia="Candara"/>
          <w:b w:val="0"/>
          <w:sz w:val="26"/>
          <w:szCs w:val="26"/>
        </w:rPr>
        <w:t>го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образования;</w:t>
      </w:r>
    </w:p>
    <w:p w:rsidR="0093484A" w:rsidRPr="00197415" w:rsidRDefault="00591F36" w:rsidP="002D474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97415">
        <w:rPr>
          <w:rStyle w:val="2"/>
          <w:rFonts w:eastAsia="Candara"/>
          <w:b w:val="0"/>
          <w:sz w:val="26"/>
          <w:szCs w:val="26"/>
        </w:rPr>
        <w:t>4.1.2.</w:t>
      </w:r>
      <w:r w:rsidR="0093484A" w:rsidRPr="00197415">
        <w:rPr>
          <w:rStyle w:val="2"/>
          <w:rFonts w:eastAsia="Candara"/>
          <w:b w:val="0"/>
          <w:sz w:val="26"/>
          <w:szCs w:val="26"/>
        </w:rPr>
        <w:t>досрочно</w:t>
      </w:r>
      <w:r w:rsidR="004407E2">
        <w:rPr>
          <w:rStyle w:val="2"/>
          <w:rFonts w:eastAsia="Candara"/>
          <w:b w:val="0"/>
          <w:sz w:val="26"/>
          <w:szCs w:val="26"/>
        </w:rPr>
        <w:t xml:space="preserve"> </w:t>
      </w:r>
      <w:r w:rsidRPr="00197415">
        <w:rPr>
          <w:rStyle w:val="2"/>
          <w:rFonts w:eastAsia="Candara"/>
          <w:b w:val="0"/>
          <w:sz w:val="26"/>
          <w:szCs w:val="26"/>
        </w:rPr>
        <w:t>по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основаниям, установленным п.4.2 настоящего Положения.</w:t>
      </w:r>
    </w:p>
    <w:p w:rsidR="0093484A" w:rsidRPr="00197415" w:rsidRDefault="00591F36" w:rsidP="002D474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97415">
        <w:rPr>
          <w:rStyle w:val="2"/>
          <w:rFonts w:eastAsia="Candara"/>
          <w:b w:val="0"/>
          <w:sz w:val="26"/>
          <w:szCs w:val="26"/>
        </w:rPr>
        <w:t>4.2.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Образовательные отношения могут быть прекращены досрочно </w:t>
      </w:r>
      <w:r w:rsidR="0093484A" w:rsidRPr="00197415">
        <w:rPr>
          <w:rStyle w:val="2Tahoma12pt"/>
          <w:rFonts w:ascii="Times New Roman" w:hAnsi="Times New Roman" w:cs="Times New Roman"/>
          <w:b w:val="0"/>
          <w:sz w:val="26"/>
          <w:szCs w:val="26"/>
        </w:rPr>
        <w:t>в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следующих случаях:</w:t>
      </w:r>
    </w:p>
    <w:p w:rsidR="0093484A" w:rsidRPr="00197415" w:rsidRDefault="00591F36" w:rsidP="002D474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97415">
        <w:rPr>
          <w:rFonts w:ascii="Times New Roman" w:hAnsi="Times New Roman" w:cs="Times New Roman"/>
          <w:sz w:val="26"/>
          <w:szCs w:val="26"/>
        </w:rPr>
        <w:t>4.2.1.</w:t>
      </w:r>
      <w:r w:rsidR="0093484A" w:rsidRPr="00197415">
        <w:rPr>
          <w:rFonts w:ascii="Times New Roman" w:hAnsi="Times New Roman" w:cs="Times New Roman"/>
          <w:sz w:val="26"/>
          <w:szCs w:val="26"/>
        </w:rPr>
        <w:t xml:space="preserve">по инициативе совершеннолетнего учащегося или родителей (законных </w:t>
      </w:r>
      <w:r w:rsidR="00605EFC">
        <w:rPr>
          <w:rFonts w:ascii="Times New Roman" w:hAnsi="Times New Roman" w:cs="Times New Roman"/>
          <w:sz w:val="26"/>
          <w:szCs w:val="26"/>
        </w:rPr>
        <w:t>п</w:t>
      </w:r>
      <w:r w:rsidR="0093484A" w:rsidRPr="00197415">
        <w:rPr>
          <w:rFonts w:ascii="Times New Roman" w:hAnsi="Times New Roman" w:cs="Times New Roman"/>
          <w:sz w:val="26"/>
          <w:szCs w:val="26"/>
        </w:rPr>
        <w:t xml:space="preserve">редставителей) несовершеннолетнего учащегося, в том числе в случае перевода учащегося для продолжения </w:t>
      </w:r>
      <w:r w:rsidRPr="00197415">
        <w:rPr>
          <w:rFonts w:ascii="Times New Roman" w:hAnsi="Times New Roman" w:cs="Times New Roman"/>
          <w:sz w:val="26"/>
          <w:szCs w:val="26"/>
        </w:rPr>
        <w:t xml:space="preserve"> о</w:t>
      </w:r>
      <w:r w:rsidR="0093484A" w:rsidRPr="00197415">
        <w:rPr>
          <w:rFonts w:ascii="Times New Roman" w:hAnsi="Times New Roman" w:cs="Times New Roman"/>
          <w:sz w:val="26"/>
          <w:szCs w:val="26"/>
        </w:rPr>
        <w:t xml:space="preserve">своения образовательной программы в </w:t>
      </w:r>
      <w:proofErr w:type="gramStart"/>
      <w:r w:rsidR="0093484A" w:rsidRPr="00197415"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 w:rsidR="0093484A" w:rsidRPr="00197415">
        <w:rPr>
          <w:rFonts w:ascii="Times New Roman" w:hAnsi="Times New Roman" w:cs="Times New Roman"/>
          <w:sz w:val="26"/>
          <w:szCs w:val="26"/>
        </w:rPr>
        <w:t xml:space="preserve"> </w:t>
      </w:r>
      <w:r w:rsidRPr="00197415">
        <w:rPr>
          <w:rFonts w:ascii="Times New Roman" w:hAnsi="Times New Roman" w:cs="Times New Roman"/>
          <w:sz w:val="26"/>
          <w:szCs w:val="26"/>
        </w:rPr>
        <w:t xml:space="preserve"> </w:t>
      </w:r>
      <w:r w:rsidR="0093484A" w:rsidRPr="00197415">
        <w:rPr>
          <w:rFonts w:ascii="Times New Roman" w:hAnsi="Times New Roman" w:cs="Times New Roman"/>
          <w:sz w:val="26"/>
          <w:szCs w:val="26"/>
        </w:rPr>
        <w:t xml:space="preserve">ОУ, </w:t>
      </w:r>
      <w:r w:rsidRPr="00197415">
        <w:rPr>
          <w:rFonts w:ascii="Times New Roman" w:hAnsi="Times New Roman" w:cs="Times New Roman"/>
          <w:sz w:val="26"/>
          <w:szCs w:val="26"/>
        </w:rPr>
        <w:t xml:space="preserve"> осуществляющую образовательную деятельность</w:t>
      </w:r>
      <w:r w:rsidR="0093484A" w:rsidRPr="00197415">
        <w:rPr>
          <w:rFonts w:ascii="Times New Roman" w:hAnsi="Times New Roman" w:cs="Times New Roman"/>
          <w:sz w:val="26"/>
          <w:szCs w:val="26"/>
        </w:rPr>
        <w:t>;</w:t>
      </w:r>
    </w:p>
    <w:p w:rsidR="00C445E7" w:rsidRDefault="00605EFC" w:rsidP="002D474E">
      <w:pPr>
        <w:pStyle w:val="a6"/>
        <w:jc w:val="both"/>
        <w:rPr>
          <w:rStyle w:val="2"/>
          <w:rFonts w:eastAsia="Candara"/>
          <w:b w:val="0"/>
          <w:sz w:val="26"/>
          <w:szCs w:val="26"/>
        </w:rPr>
      </w:pPr>
      <w:r>
        <w:rPr>
          <w:rStyle w:val="2"/>
          <w:rFonts w:eastAsia="Candara"/>
          <w:b w:val="0"/>
          <w:sz w:val="26"/>
          <w:szCs w:val="26"/>
        </w:rPr>
        <w:t>4.2.2.по инициативе ОУ в случае применения к учащемуся</w:t>
      </w:r>
      <w:r w:rsidR="0093484A" w:rsidRPr="00197415">
        <w:rPr>
          <w:rStyle w:val="2"/>
          <w:rFonts w:eastAsia="Candara"/>
          <w:b w:val="0"/>
          <w:sz w:val="26"/>
          <w:szCs w:val="26"/>
        </w:rPr>
        <w:t>, достигшему возраста пятнадцати лет, отчисления как меры дисциплинарного взыскания (за исключением учащихся с ограниченными возможностями здоровья</w:t>
      </w:r>
      <w:r w:rsidR="00C445E7">
        <w:rPr>
          <w:rStyle w:val="2"/>
          <w:rFonts w:eastAsia="Candara"/>
          <w:b w:val="0"/>
          <w:sz w:val="26"/>
          <w:szCs w:val="26"/>
        </w:rPr>
        <w:t xml:space="preserve">). </w:t>
      </w:r>
    </w:p>
    <w:p w:rsidR="0093484A" w:rsidRPr="00197415" w:rsidRDefault="00591F36" w:rsidP="002D474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7415">
        <w:rPr>
          <w:rStyle w:val="2"/>
          <w:rFonts w:eastAsia="Candara"/>
          <w:b w:val="0"/>
          <w:sz w:val="26"/>
          <w:szCs w:val="26"/>
        </w:rPr>
        <w:t>4.2.3.п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о обстоятельствам, не зависящим от воли учащегося или родителей (законных представителей) </w:t>
      </w:r>
      <w:r w:rsidRPr="00197415">
        <w:rPr>
          <w:rStyle w:val="2"/>
          <w:rFonts w:eastAsia="Candara"/>
          <w:b w:val="0"/>
          <w:sz w:val="26"/>
          <w:szCs w:val="26"/>
        </w:rPr>
        <w:t>несовершеннолетнего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учащегося и ОУ, </w:t>
      </w:r>
      <w:r w:rsidR="0093484A" w:rsidRPr="00197415">
        <w:rPr>
          <w:rFonts w:ascii="Times New Roman" w:hAnsi="Times New Roman" w:cs="Times New Roman"/>
          <w:sz w:val="26"/>
          <w:szCs w:val="26"/>
        </w:rPr>
        <w:t xml:space="preserve">в </w:t>
      </w:r>
      <w:r w:rsidR="0093484A" w:rsidRPr="00197415">
        <w:rPr>
          <w:rStyle w:val="2"/>
          <w:rFonts w:eastAsia="Candara"/>
          <w:b w:val="0"/>
          <w:sz w:val="26"/>
          <w:szCs w:val="26"/>
        </w:rPr>
        <w:t>том числе в случае ликвидации ОУ, аннулирования или приостановлени</w:t>
      </w:r>
      <w:r w:rsidR="004407E2">
        <w:rPr>
          <w:rStyle w:val="2"/>
          <w:rFonts w:eastAsia="Candara"/>
          <w:b w:val="0"/>
          <w:sz w:val="26"/>
          <w:szCs w:val="26"/>
        </w:rPr>
        <w:t>я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действия лицензии на осуществление образовательной деятельности, лишения исходной организации государственной аккредитации полностью или </w:t>
      </w:r>
      <w:r w:rsidR="008F195B" w:rsidRPr="00197415">
        <w:rPr>
          <w:rStyle w:val="2"/>
          <w:rFonts w:eastAsia="Candara"/>
          <w:b w:val="0"/>
          <w:sz w:val="26"/>
          <w:szCs w:val="26"/>
        </w:rPr>
        <w:t>п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о соответствующей образовательной программе, а также при приостановлении действия государственной аккредитации полностью или </w:t>
      </w:r>
      <w:r w:rsidR="0093484A" w:rsidRPr="00197415">
        <w:rPr>
          <w:rFonts w:ascii="Times New Roman" w:hAnsi="Times New Roman" w:cs="Times New Roman"/>
          <w:sz w:val="26"/>
          <w:szCs w:val="26"/>
        </w:rPr>
        <w:t xml:space="preserve">в </w:t>
      </w:r>
      <w:r w:rsidR="0093484A" w:rsidRPr="00197415">
        <w:rPr>
          <w:rStyle w:val="2"/>
          <w:rFonts w:eastAsia="Candara"/>
          <w:b w:val="0"/>
          <w:sz w:val="26"/>
          <w:szCs w:val="26"/>
        </w:rPr>
        <w:t>отношении отдельных уровней образования, других случаев, предусмотренных</w:t>
      </w:r>
      <w:proofErr w:type="gramEnd"/>
      <w:r w:rsidR="00C445E7">
        <w:rPr>
          <w:rStyle w:val="2"/>
          <w:rFonts w:eastAsia="Candara"/>
          <w:b w:val="0"/>
          <w:sz w:val="26"/>
          <w:szCs w:val="26"/>
        </w:rPr>
        <w:t xml:space="preserve"> законодательством.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</w:t>
      </w:r>
      <w:r w:rsidR="00C445E7">
        <w:rPr>
          <w:rStyle w:val="2"/>
          <w:rFonts w:eastAsia="Candara"/>
          <w:b w:val="0"/>
          <w:sz w:val="26"/>
          <w:szCs w:val="26"/>
        </w:rPr>
        <w:t xml:space="preserve"> </w:t>
      </w:r>
    </w:p>
    <w:p w:rsidR="0093484A" w:rsidRPr="00197415" w:rsidRDefault="008F195B" w:rsidP="002D474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97415">
        <w:rPr>
          <w:rStyle w:val="2"/>
          <w:rFonts w:eastAsia="Candara"/>
          <w:b w:val="0"/>
          <w:sz w:val="26"/>
          <w:szCs w:val="26"/>
        </w:rPr>
        <w:t>4.3.</w:t>
      </w:r>
      <w:r w:rsidR="00C445E7">
        <w:rPr>
          <w:rStyle w:val="2"/>
          <w:rFonts w:eastAsia="Candara"/>
          <w:b w:val="0"/>
          <w:sz w:val="26"/>
          <w:szCs w:val="26"/>
        </w:rPr>
        <w:t>О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тказ от перевода </w:t>
      </w:r>
      <w:r w:rsidR="0093484A" w:rsidRPr="00197415">
        <w:rPr>
          <w:rFonts w:ascii="Times New Roman" w:hAnsi="Times New Roman" w:cs="Times New Roman"/>
          <w:sz w:val="26"/>
          <w:szCs w:val="26"/>
        </w:rPr>
        <w:t xml:space="preserve">в </w:t>
      </w:r>
      <w:r w:rsidR="00C445E7">
        <w:rPr>
          <w:rStyle w:val="2"/>
          <w:rFonts w:eastAsia="Candara"/>
          <w:b w:val="0"/>
          <w:sz w:val="26"/>
          <w:szCs w:val="26"/>
        </w:rPr>
        <w:t>предлагаемое учреждение оформляется заявлением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</w:t>
      </w:r>
      <w:r w:rsidR="00C445E7">
        <w:rPr>
          <w:rStyle w:val="2"/>
          <w:rFonts w:eastAsia="Candara"/>
          <w:b w:val="0"/>
          <w:sz w:val="26"/>
          <w:szCs w:val="26"/>
        </w:rPr>
        <w:t xml:space="preserve"> 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родител</w:t>
      </w:r>
      <w:r w:rsidR="00C445E7">
        <w:rPr>
          <w:rStyle w:val="2"/>
          <w:rFonts w:eastAsia="Candara"/>
          <w:b w:val="0"/>
          <w:sz w:val="26"/>
          <w:szCs w:val="26"/>
        </w:rPr>
        <w:t>ей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</w:t>
      </w:r>
      <w:r w:rsidR="0093484A" w:rsidRPr="00197415">
        <w:rPr>
          <w:rStyle w:val="2Tahoma11pt"/>
          <w:rFonts w:ascii="Times New Roman" w:hAnsi="Times New Roman" w:cs="Times New Roman"/>
          <w:b w:val="0"/>
          <w:bCs w:val="0"/>
          <w:sz w:val="26"/>
          <w:szCs w:val="26"/>
        </w:rPr>
        <w:t>(закон</w:t>
      </w:r>
      <w:r w:rsidRPr="00197415">
        <w:rPr>
          <w:rStyle w:val="2Tahoma11pt"/>
          <w:rFonts w:ascii="Times New Roman" w:hAnsi="Times New Roman" w:cs="Times New Roman"/>
          <w:b w:val="0"/>
          <w:bCs w:val="0"/>
          <w:sz w:val="26"/>
          <w:szCs w:val="26"/>
        </w:rPr>
        <w:t>н</w:t>
      </w:r>
      <w:r w:rsidR="0093484A" w:rsidRPr="00197415">
        <w:rPr>
          <w:rStyle w:val="2Tahoma11pt"/>
          <w:rFonts w:ascii="Times New Roman" w:hAnsi="Times New Roman" w:cs="Times New Roman"/>
          <w:b w:val="0"/>
          <w:bCs w:val="0"/>
          <w:sz w:val="26"/>
          <w:szCs w:val="26"/>
        </w:rPr>
        <w:t>ы</w:t>
      </w:r>
      <w:r w:rsidR="00C445E7">
        <w:rPr>
          <w:rStyle w:val="2Tahoma11pt"/>
          <w:rFonts w:ascii="Times New Roman" w:hAnsi="Times New Roman" w:cs="Times New Roman"/>
          <w:b w:val="0"/>
          <w:bCs w:val="0"/>
          <w:sz w:val="26"/>
          <w:szCs w:val="26"/>
        </w:rPr>
        <w:t>х</w:t>
      </w:r>
      <w:r w:rsidR="0093484A" w:rsidRPr="00197415">
        <w:rPr>
          <w:rStyle w:val="2Tahoma11pt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3484A" w:rsidRPr="00197415">
        <w:rPr>
          <w:rStyle w:val="2"/>
          <w:rFonts w:eastAsia="Candara"/>
          <w:b w:val="0"/>
          <w:sz w:val="26"/>
          <w:szCs w:val="26"/>
        </w:rPr>
        <w:t>представител</w:t>
      </w:r>
      <w:r w:rsidR="00C445E7">
        <w:rPr>
          <w:rStyle w:val="2"/>
          <w:rFonts w:eastAsia="Candara"/>
          <w:b w:val="0"/>
          <w:sz w:val="26"/>
          <w:szCs w:val="26"/>
        </w:rPr>
        <w:t>ей</w:t>
      </w:r>
      <w:r w:rsidR="0093484A" w:rsidRPr="00197415">
        <w:rPr>
          <w:rStyle w:val="2"/>
          <w:rFonts w:eastAsia="Candara"/>
          <w:b w:val="0"/>
          <w:sz w:val="26"/>
          <w:szCs w:val="26"/>
        </w:rPr>
        <w:t>)</w:t>
      </w:r>
      <w:r w:rsidR="00C445E7">
        <w:rPr>
          <w:rStyle w:val="2"/>
          <w:rFonts w:eastAsia="Candara"/>
          <w:b w:val="0"/>
          <w:sz w:val="26"/>
          <w:szCs w:val="26"/>
        </w:rPr>
        <w:t>.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</w:t>
      </w:r>
      <w:r w:rsidR="00C445E7">
        <w:rPr>
          <w:rStyle w:val="2"/>
          <w:rFonts w:eastAsia="Candara"/>
          <w:b w:val="0"/>
          <w:sz w:val="26"/>
          <w:szCs w:val="26"/>
        </w:rPr>
        <w:t xml:space="preserve"> </w:t>
      </w:r>
    </w:p>
    <w:p w:rsidR="00867B51" w:rsidRDefault="008F195B" w:rsidP="002D474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97415">
        <w:rPr>
          <w:rStyle w:val="2"/>
          <w:rFonts w:eastAsia="Candara"/>
          <w:b w:val="0"/>
          <w:sz w:val="26"/>
          <w:szCs w:val="26"/>
        </w:rPr>
        <w:t>4.4.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Досрочное прекращение образовательных отношений </w:t>
      </w:r>
      <w:r w:rsidR="00C445E7">
        <w:rPr>
          <w:rStyle w:val="2"/>
          <w:rFonts w:eastAsia="Candara"/>
          <w:b w:val="0"/>
          <w:sz w:val="26"/>
          <w:szCs w:val="26"/>
        </w:rPr>
        <w:t>п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</w:t>
      </w:r>
      <w:r w:rsidR="0093484A" w:rsidRPr="00197415">
        <w:rPr>
          <w:rStyle w:val="2Tahoma12pt"/>
          <w:rFonts w:ascii="Times New Roman" w:hAnsi="Times New Roman" w:cs="Times New Roman"/>
          <w:b w:val="0"/>
          <w:sz w:val="26"/>
          <w:szCs w:val="26"/>
        </w:rPr>
        <w:t>в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том числе материальных, </w:t>
      </w:r>
      <w:r w:rsidRPr="00197415">
        <w:rPr>
          <w:rStyle w:val="2"/>
          <w:rFonts w:eastAsia="Candara"/>
          <w:b w:val="0"/>
          <w:sz w:val="26"/>
          <w:szCs w:val="26"/>
        </w:rPr>
        <w:t>о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бязательств </w:t>
      </w:r>
      <w:r w:rsidR="004407E2">
        <w:rPr>
          <w:rStyle w:val="2"/>
          <w:rFonts w:eastAsia="Candara"/>
          <w:b w:val="0"/>
          <w:sz w:val="26"/>
          <w:szCs w:val="26"/>
        </w:rPr>
        <w:t xml:space="preserve"> 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учаще</w:t>
      </w:r>
      <w:r w:rsidRPr="00197415">
        <w:rPr>
          <w:rStyle w:val="2"/>
          <w:rFonts w:eastAsia="Candara"/>
          <w:b w:val="0"/>
          <w:sz w:val="26"/>
          <w:szCs w:val="26"/>
        </w:rPr>
        <w:t>го</w:t>
      </w:r>
      <w:r w:rsidR="0093484A" w:rsidRPr="00197415">
        <w:rPr>
          <w:rStyle w:val="2"/>
          <w:rFonts w:eastAsia="Candara"/>
          <w:b w:val="0"/>
          <w:sz w:val="26"/>
          <w:szCs w:val="26"/>
        </w:rPr>
        <w:t>ся перед ОУ.</w:t>
      </w:r>
    </w:p>
    <w:p w:rsidR="0093484A" w:rsidRPr="00197415" w:rsidRDefault="008F195B" w:rsidP="002D474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97415">
        <w:rPr>
          <w:rStyle w:val="90"/>
          <w:rFonts w:eastAsiaTheme="minorHAnsi"/>
          <w:b w:val="0"/>
          <w:bCs w:val="0"/>
          <w:sz w:val="26"/>
          <w:szCs w:val="26"/>
        </w:rPr>
        <w:t xml:space="preserve"> </w:t>
      </w:r>
      <w:r w:rsidRPr="00197415">
        <w:rPr>
          <w:rStyle w:val="2"/>
          <w:rFonts w:eastAsia="Candara"/>
          <w:b w:val="0"/>
          <w:sz w:val="26"/>
          <w:szCs w:val="26"/>
        </w:rPr>
        <w:t xml:space="preserve"> 4.5.</w:t>
      </w:r>
      <w:r w:rsidR="0093484A" w:rsidRPr="00197415">
        <w:rPr>
          <w:rFonts w:ascii="Times New Roman" w:hAnsi="Times New Roman" w:cs="Times New Roman"/>
          <w:sz w:val="26"/>
          <w:szCs w:val="26"/>
        </w:rPr>
        <w:t>Основанием для прекращения образовательных отношений является приказ директора ОУ об отчислении учащегося из школы. Вносится соответствующая запись в алфавитную книгу учета учащихся.</w:t>
      </w:r>
      <w:r w:rsidRPr="00197415">
        <w:rPr>
          <w:rFonts w:ascii="Times New Roman" w:hAnsi="Times New Roman" w:cs="Times New Roman"/>
          <w:sz w:val="26"/>
          <w:szCs w:val="26"/>
        </w:rPr>
        <w:t xml:space="preserve"> </w:t>
      </w:r>
      <w:r w:rsidR="0093484A" w:rsidRPr="00197415">
        <w:rPr>
          <w:rFonts w:ascii="Times New Roman" w:hAnsi="Times New Roman" w:cs="Times New Roman"/>
          <w:sz w:val="26"/>
          <w:szCs w:val="26"/>
        </w:rPr>
        <w:t xml:space="preserve"> Права и обязанности учащегося, предусмотренные законодательством об образовании и локальными нормативными актами ОУ, прекращаются </w:t>
      </w:r>
      <w:proofErr w:type="gramStart"/>
      <w:r w:rsidR="0093484A" w:rsidRPr="00197415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93484A" w:rsidRPr="00197415">
        <w:rPr>
          <w:rFonts w:ascii="Times New Roman" w:hAnsi="Times New Roman" w:cs="Times New Roman"/>
          <w:sz w:val="26"/>
          <w:szCs w:val="26"/>
        </w:rPr>
        <w:t xml:space="preserve"> е</w:t>
      </w:r>
      <w:r w:rsidR="00D170FF" w:rsidRPr="00197415">
        <w:rPr>
          <w:rFonts w:ascii="Times New Roman" w:hAnsi="Times New Roman" w:cs="Times New Roman"/>
          <w:sz w:val="26"/>
          <w:szCs w:val="26"/>
        </w:rPr>
        <w:t>го</w:t>
      </w:r>
      <w:r w:rsidR="0093484A" w:rsidRPr="00197415">
        <w:rPr>
          <w:rFonts w:ascii="Times New Roman" w:hAnsi="Times New Roman" w:cs="Times New Roman"/>
          <w:sz w:val="26"/>
          <w:szCs w:val="26"/>
        </w:rPr>
        <w:t xml:space="preserve"> отчисления из школы.</w:t>
      </w:r>
    </w:p>
    <w:p w:rsidR="00A20EC6" w:rsidRDefault="00D170FF" w:rsidP="002D474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97415">
        <w:rPr>
          <w:rStyle w:val="2"/>
          <w:rFonts w:eastAsia="Candara"/>
          <w:b w:val="0"/>
          <w:sz w:val="26"/>
          <w:szCs w:val="26"/>
        </w:rPr>
        <w:t>4.6.</w:t>
      </w:r>
      <w:r w:rsidR="0093484A" w:rsidRPr="00197415">
        <w:rPr>
          <w:rStyle w:val="2"/>
          <w:rFonts w:eastAsia="Candara"/>
          <w:b w:val="0"/>
          <w:sz w:val="26"/>
          <w:szCs w:val="26"/>
        </w:rPr>
        <w:t>При отчислении заявителю выдается:</w:t>
      </w:r>
      <w:r w:rsidR="00C445E7">
        <w:rPr>
          <w:rStyle w:val="2"/>
          <w:rFonts w:eastAsia="Candara"/>
          <w:b w:val="0"/>
          <w:sz w:val="26"/>
          <w:szCs w:val="26"/>
        </w:rPr>
        <w:t xml:space="preserve"> личное дело учащегося с информацией  об успеваемости</w:t>
      </w:r>
      <w:r w:rsidR="00A20EC6">
        <w:rPr>
          <w:rStyle w:val="2"/>
          <w:rFonts w:eastAsia="Candara"/>
          <w:b w:val="0"/>
          <w:sz w:val="26"/>
          <w:szCs w:val="26"/>
        </w:rPr>
        <w:t xml:space="preserve"> учащегося в текущем году,  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документ об уровне образования (при </w:t>
      </w:r>
      <w:r w:rsidRPr="00197415">
        <w:rPr>
          <w:rStyle w:val="2"/>
          <w:rFonts w:eastAsia="Candara"/>
          <w:b w:val="0"/>
          <w:sz w:val="26"/>
          <w:szCs w:val="26"/>
        </w:rPr>
        <w:t>его</w:t>
      </w:r>
      <w:r w:rsidR="0093484A" w:rsidRPr="00197415">
        <w:rPr>
          <w:rStyle w:val="2"/>
          <w:rFonts w:eastAsia="Candara"/>
          <w:b w:val="0"/>
          <w:sz w:val="26"/>
          <w:szCs w:val="26"/>
        </w:rPr>
        <w:t xml:space="preserve"> наличии)</w:t>
      </w:r>
      <w:r w:rsidR="00A20EC6">
        <w:rPr>
          <w:rStyle w:val="2"/>
          <w:rFonts w:eastAsia="Candara"/>
          <w:b w:val="0"/>
          <w:sz w:val="26"/>
          <w:szCs w:val="26"/>
        </w:rPr>
        <w:t xml:space="preserve">  или </w:t>
      </w:r>
      <w:r w:rsidR="0093484A" w:rsidRPr="00197415">
        <w:rPr>
          <w:rFonts w:ascii="Times New Roman" w:hAnsi="Times New Roman" w:cs="Times New Roman"/>
          <w:sz w:val="26"/>
          <w:szCs w:val="26"/>
        </w:rPr>
        <w:t xml:space="preserve">справка об обучении или о периоде обучения (учащимся, не прошедшим итоговой аттестации </w:t>
      </w:r>
      <w:r w:rsidR="00605EFC">
        <w:rPr>
          <w:rFonts w:ascii="Times New Roman" w:hAnsi="Times New Roman" w:cs="Times New Roman"/>
          <w:sz w:val="26"/>
          <w:szCs w:val="26"/>
        </w:rPr>
        <w:t>или</w:t>
      </w:r>
      <w:r w:rsidR="0093484A" w:rsidRPr="00197415">
        <w:rPr>
          <w:rStyle w:val="43"/>
          <w:rFonts w:eastAsiaTheme="minorHAnsi"/>
          <w:b w:val="0"/>
          <w:bCs w:val="0"/>
          <w:sz w:val="26"/>
          <w:szCs w:val="26"/>
        </w:rPr>
        <w:t xml:space="preserve"> </w:t>
      </w:r>
      <w:r w:rsidR="0093484A" w:rsidRPr="00197415">
        <w:rPr>
          <w:rFonts w:ascii="Times New Roman" w:hAnsi="Times New Roman" w:cs="Times New Roman"/>
          <w:sz w:val="26"/>
          <w:szCs w:val="26"/>
        </w:rPr>
        <w:t>по</w:t>
      </w:r>
      <w:r w:rsidR="00605EFC">
        <w:rPr>
          <w:rFonts w:ascii="Times New Roman" w:hAnsi="Times New Roman" w:cs="Times New Roman"/>
          <w:sz w:val="26"/>
          <w:szCs w:val="26"/>
        </w:rPr>
        <w:t>л</w:t>
      </w:r>
      <w:r w:rsidR="0093484A" w:rsidRPr="00197415">
        <w:rPr>
          <w:rFonts w:ascii="Times New Roman" w:hAnsi="Times New Roman" w:cs="Times New Roman"/>
          <w:sz w:val="26"/>
          <w:szCs w:val="26"/>
        </w:rPr>
        <w:t>учившим на итоговой аттестации неудовлетворительные результаты</w:t>
      </w:r>
      <w:r w:rsidR="00241E32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  <w:r w:rsidR="00A20EC6">
        <w:rPr>
          <w:rFonts w:ascii="Times New Roman" w:hAnsi="Times New Roman" w:cs="Times New Roman"/>
          <w:sz w:val="26"/>
          <w:szCs w:val="26"/>
        </w:rPr>
        <w:t>.</w:t>
      </w:r>
      <w:r w:rsidR="0093484A" w:rsidRPr="001974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84A" w:rsidRPr="00197415" w:rsidRDefault="00D170FF" w:rsidP="002D474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97415">
        <w:rPr>
          <w:rFonts w:ascii="Times New Roman" w:hAnsi="Times New Roman" w:cs="Times New Roman"/>
          <w:sz w:val="26"/>
          <w:szCs w:val="26"/>
        </w:rPr>
        <w:t>4.7.</w:t>
      </w:r>
      <w:r w:rsidR="0093484A" w:rsidRPr="00197415">
        <w:rPr>
          <w:rFonts w:ascii="Times New Roman" w:hAnsi="Times New Roman" w:cs="Times New Roman"/>
          <w:sz w:val="26"/>
          <w:szCs w:val="26"/>
        </w:rPr>
        <w:t>Перевод с уровня основно</w:t>
      </w:r>
      <w:r w:rsidRPr="00197415">
        <w:rPr>
          <w:rFonts w:ascii="Times New Roman" w:hAnsi="Times New Roman" w:cs="Times New Roman"/>
          <w:sz w:val="26"/>
          <w:szCs w:val="26"/>
        </w:rPr>
        <w:t>го</w:t>
      </w:r>
      <w:r w:rsidR="0093484A" w:rsidRPr="00197415">
        <w:rPr>
          <w:rFonts w:ascii="Times New Roman" w:hAnsi="Times New Roman" w:cs="Times New Roman"/>
          <w:sz w:val="26"/>
          <w:szCs w:val="26"/>
        </w:rPr>
        <w:t xml:space="preserve"> общего образования на уровень среднего общего образования законодательством об образовании не предусмотрен. Прием </w:t>
      </w:r>
      <w:r w:rsidRPr="00197415">
        <w:rPr>
          <w:rFonts w:ascii="Times New Roman" w:hAnsi="Times New Roman" w:cs="Times New Roman"/>
          <w:sz w:val="26"/>
          <w:szCs w:val="26"/>
        </w:rPr>
        <w:t>г</w:t>
      </w:r>
      <w:r w:rsidR="0093484A" w:rsidRPr="00197415">
        <w:rPr>
          <w:rFonts w:ascii="Times New Roman" w:hAnsi="Times New Roman" w:cs="Times New Roman"/>
          <w:sz w:val="26"/>
          <w:szCs w:val="26"/>
        </w:rPr>
        <w:t>раждан имеющих право на получение среднего обще</w:t>
      </w:r>
      <w:r w:rsidR="00605EFC">
        <w:rPr>
          <w:rFonts w:ascii="Times New Roman" w:hAnsi="Times New Roman" w:cs="Times New Roman"/>
          <w:sz w:val="26"/>
          <w:szCs w:val="26"/>
        </w:rPr>
        <w:t xml:space="preserve">го </w:t>
      </w:r>
      <w:r w:rsidR="0093484A" w:rsidRPr="00197415">
        <w:rPr>
          <w:rFonts w:ascii="Times New Roman" w:hAnsi="Times New Roman" w:cs="Times New Roman"/>
          <w:sz w:val="26"/>
          <w:szCs w:val="26"/>
        </w:rPr>
        <w:t>образования производится в соответствии с Правилами приема в</w:t>
      </w:r>
      <w:r w:rsidRPr="00197415">
        <w:rPr>
          <w:rFonts w:ascii="Times New Roman" w:hAnsi="Times New Roman" w:cs="Times New Roman"/>
          <w:sz w:val="26"/>
          <w:szCs w:val="26"/>
        </w:rPr>
        <w:t xml:space="preserve"> ОУ.</w:t>
      </w:r>
      <w:r w:rsidR="0093484A" w:rsidRPr="00197415">
        <w:rPr>
          <w:rFonts w:ascii="Times New Roman" w:hAnsi="Times New Roman" w:cs="Times New Roman"/>
          <w:sz w:val="26"/>
          <w:szCs w:val="26"/>
        </w:rPr>
        <w:t xml:space="preserve"> </w:t>
      </w:r>
      <w:r w:rsidRPr="001974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70FF" w:rsidRPr="00197415" w:rsidRDefault="00D170FF" w:rsidP="002D474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2"/>
    </w:p>
    <w:p w:rsidR="00867B51" w:rsidRDefault="00867B51" w:rsidP="002D474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84A" w:rsidRPr="002D474E" w:rsidRDefault="002D474E" w:rsidP="002D474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74E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D170FF" w:rsidRPr="002D474E">
        <w:rPr>
          <w:rFonts w:ascii="Times New Roman" w:hAnsi="Times New Roman" w:cs="Times New Roman"/>
          <w:b/>
          <w:sz w:val="26"/>
          <w:szCs w:val="26"/>
        </w:rPr>
        <w:t>.</w:t>
      </w:r>
      <w:r w:rsidR="0093484A" w:rsidRPr="002D474E">
        <w:rPr>
          <w:rFonts w:ascii="Times New Roman" w:hAnsi="Times New Roman" w:cs="Times New Roman"/>
          <w:b/>
          <w:sz w:val="26"/>
          <w:szCs w:val="26"/>
        </w:rPr>
        <w:t xml:space="preserve">Восстановление в </w:t>
      </w:r>
      <w:r w:rsidR="0093484A" w:rsidRPr="00605EFC">
        <w:rPr>
          <w:rStyle w:val="221"/>
          <w:rFonts w:eastAsiaTheme="minorHAnsi"/>
          <w:bCs w:val="0"/>
          <w:sz w:val="26"/>
          <w:szCs w:val="26"/>
        </w:rPr>
        <w:t>ОУ</w:t>
      </w:r>
      <w:bookmarkEnd w:id="1"/>
    </w:p>
    <w:p w:rsidR="0093484A" w:rsidRDefault="00D170FF" w:rsidP="002D474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97415">
        <w:rPr>
          <w:rFonts w:ascii="Times New Roman" w:hAnsi="Times New Roman" w:cs="Times New Roman"/>
          <w:sz w:val="26"/>
          <w:szCs w:val="26"/>
        </w:rPr>
        <w:t>5.1.</w:t>
      </w:r>
      <w:r w:rsidR="0093484A" w:rsidRPr="00197415">
        <w:rPr>
          <w:rFonts w:ascii="Times New Roman" w:hAnsi="Times New Roman" w:cs="Times New Roman"/>
          <w:sz w:val="26"/>
          <w:szCs w:val="26"/>
        </w:rPr>
        <w:t>Восстановлен</w:t>
      </w:r>
      <w:r w:rsidRPr="00197415">
        <w:rPr>
          <w:rFonts w:ascii="Times New Roman" w:hAnsi="Times New Roman" w:cs="Times New Roman"/>
          <w:sz w:val="26"/>
          <w:szCs w:val="26"/>
        </w:rPr>
        <w:t xml:space="preserve">ие </w:t>
      </w:r>
      <w:r w:rsidR="0093484A" w:rsidRPr="00197415">
        <w:rPr>
          <w:rFonts w:ascii="Times New Roman" w:hAnsi="Times New Roman" w:cs="Times New Roman"/>
          <w:sz w:val="26"/>
          <w:szCs w:val="26"/>
        </w:rPr>
        <w:t xml:space="preserve"> учащегося в ОУ, если он досрочно пре</w:t>
      </w:r>
      <w:r w:rsidRPr="00197415">
        <w:rPr>
          <w:rFonts w:ascii="Times New Roman" w:hAnsi="Times New Roman" w:cs="Times New Roman"/>
          <w:sz w:val="26"/>
          <w:szCs w:val="26"/>
        </w:rPr>
        <w:t>к</w:t>
      </w:r>
      <w:r w:rsidR="0093484A" w:rsidRPr="00197415">
        <w:rPr>
          <w:rFonts w:ascii="Times New Roman" w:hAnsi="Times New Roman" w:cs="Times New Roman"/>
          <w:sz w:val="26"/>
          <w:szCs w:val="26"/>
        </w:rPr>
        <w:t xml:space="preserve">ратил образовательные отношения по своей инициативе </w:t>
      </w:r>
      <w:r w:rsidRPr="00197415">
        <w:rPr>
          <w:rFonts w:ascii="Times New Roman" w:hAnsi="Times New Roman" w:cs="Times New Roman"/>
          <w:sz w:val="26"/>
          <w:szCs w:val="26"/>
        </w:rPr>
        <w:t xml:space="preserve">или </w:t>
      </w:r>
      <w:r w:rsidR="0093484A" w:rsidRPr="00197415">
        <w:rPr>
          <w:rStyle w:val="43"/>
          <w:rFonts w:eastAsiaTheme="minorHAnsi"/>
          <w:b w:val="0"/>
          <w:bCs w:val="0"/>
          <w:sz w:val="26"/>
          <w:szCs w:val="26"/>
        </w:rPr>
        <w:t xml:space="preserve"> </w:t>
      </w:r>
      <w:r w:rsidR="0093484A" w:rsidRPr="00197415">
        <w:rPr>
          <w:rFonts w:ascii="Times New Roman" w:hAnsi="Times New Roman" w:cs="Times New Roman"/>
          <w:sz w:val="26"/>
          <w:szCs w:val="26"/>
        </w:rPr>
        <w:t>инициативе родителей (законных представителей), производится в соответствии с Правилами приема учащихся в ОУ.</w:t>
      </w:r>
    </w:p>
    <w:p w:rsidR="00805B20" w:rsidRDefault="00805B20" w:rsidP="002D474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805B20" w:rsidRDefault="00805B20" w:rsidP="002D474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805B20" w:rsidRPr="00E968BC" w:rsidRDefault="00805B20" w:rsidP="00867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68BC">
        <w:rPr>
          <w:rFonts w:ascii="Times New Roman" w:hAnsi="Times New Roman" w:cs="Times New Roman"/>
          <w:sz w:val="26"/>
          <w:szCs w:val="26"/>
        </w:rPr>
        <w:t>.</w:t>
      </w:r>
    </w:p>
    <w:p w:rsidR="00805B20" w:rsidRPr="00197415" w:rsidRDefault="00805B20" w:rsidP="002D474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603332450510203670830559428146817986133868575804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Шехирева Ирина Валентиновна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02.04.2021 по 02.04.2022</w:t>
            </w:r>
          </w:p>
        </w:tc>
      </w:tr>
    </w:tbl>
    <w:sectPr xmlns:w="http://schemas.openxmlformats.org/wordprocessingml/2006/main" xmlns:r="http://schemas.openxmlformats.org/officeDocument/2006/relationships" w:rsidR="00805B20" w:rsidRPr="00197415" w:rsidSect="00C079BC">
      <w:footerReference w:type="default" r:id="rId9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D5" w:rsidRDefault="00DE4CD5">
      <w:pPr>
        <w:spacing w:after="0" w:line="240" w:lineRule="auto"/>
      </w:pPr>
      <w:r>
        <w:separator/>
      </w:r>
    </w:p>
  </w:endnote>
  <w:endnote w:type="continuationSeparator" w:id="0">
    <w:p w:rsidR="00DE4CD5" w:rsidRDefault="00DE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770499"/>
      <w:docPartObj>
        <w:docPartGallery w:val="Page Numbers (Bottom of Page)"/>
        <w:docPartUnique/>
      </w:docPartObj>
    </w:sdtPr>
    <w:sdtEndPr/>
    <w:sdtContent>
      <w:p w:rsidR="0014268D" w:rsidRDefault="0004643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E32">
          <w:rPr>
            <w:noProof/>
          </w:rPr>
          <w:t>2</w:t>
        </w:r>
        <w:r>
          <w:fldChar w:fldCharType="end"/>
        </w:r>
      </w:p>
    </w:sdtContent>
  </w:sdt>
  <w:p w:rsidR="0014268D" w:rsidRDefault="00DE4C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D5" w:rsidRDefault="00DE4CD5">
      <w:pPr>
        <w:spacing w:after="0" w:line="240" w:lineRule="auto"/>
      </w:pPr>
      <w:r>
        <w:separator/>
      </w:r>
    </w:p>
  </w:footnote>
  <w:footnote w:type="continuationSeparator" w:id="0">
    <w:p w:rsidR="00DE4CD5" w:rsidRDefault="00DE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773">
    <w:multiLevelType w:val="hybridMultilevel"/>
    <w:lvl w:ilvl="0" w:tplc="53274244">
      <w:start w:val="1"/>
      <w:numFmt w:val="decimal"/>
      <w:lvlText w:val="%1."/>
      <w:lvlJc w:val="left"/>
      <w:pPr>
        <w:ind w:left="720" w:hanging="360"/>
      </w:pPr>
    </w:lvl>
    <w:lvl w:ilvl="1" w:tplc="53274244" w:tentative="1">
      <w:start w:val="1"/>
      <w:numFmt w:val="lowerLetter"/>
      <w:lvlText w:val="%2."/>
      <w:lvlJc w:val="left"/>
      <w:pPr>
        <w:ind w:left="1440" w:hanging="360"/>
      </w:pPr>
    </w:lvl>
    <w:lvl w:ilvl="2" w:tplc="53274244" w:tentative="1">
      <w:start w:val="1"/>
      <w:numFmt w:val="lowerRoman"/>
      <w:lvlText w:val="%3."/>
      <w:lvlJc w:val="right"/>
      <w:pPr>
        <w:ind w:left="2160" w:hanging="180"/>
      </w:pPr>
    </w:lvl>
    <w:lvl w:ilvl="3" w:tplc="53274244" w:tentative="1">
      <w:start w:val="1"/>
      <w:numFmt w:val="decimal"/>
      <w:lvlText w:val="%4."/>
      <w:lvlJc w:val="left"/>
      <w:pPr>
        <w:ind w:left="2880" w:hanging="360"/>
      </w:pPr>
    </w:lvl>
    <w:lvl w:ilvl="4" w:tplc="53274244" w:tentative="1">
      <w:start w:val="1"/>
      <w:numFmt w:val="lowerLetter"/>
      <w:lvlText w:val="%5."/>
      <w:lvlJc w:val="left"/>
      <w:pPr>
        <w:ind w:left="3600" w:hanging="360"/>
      </w:pPr>
    </w:lvl>
    <w:lvl w:ilvl="5" w:tplc="53274244" w:tentative="1">
      <w:start w:val="1"/>
      <w:numFmt w:val="lowerRoman"/>
      <w:lvlText w:val="%6."/>
      <w:lvlJc w:val="right"/>
      <w:pPr>
        <w:ind w:left="4320" w:hanging="180"/>
      </w:pPr>
    </w:lvl>
    <w:lvl w:ilvl="6" w:tplc="53274244" w:tentative="1">
      <w:start w:val="1"/>
      <w:numFmt w:val="decimal"/>
      <w:lvlText w:val="%7."/>
      <w:lvlJc w:val="left"/>
      <w:pPr>
        <w:ind w:left="5040" w:hanging="360"/>
      </w:pPr>
    </w:lvl>
    <w:lvl w:ilvl="7" w:tplc="53274244" w:tentative="1">
      <w:start w:val="1"/>
      <w:numFmt w:val="lowerLetter"/>
      <w:lvlText w:val="%8."/>
      <w:lvlJc w:val="left"/>
      <w:pPr>
        <w:ind w:left="5760" w:hanging="360"/>
      </w:pPr>
    </w:lvl>
    <w:lvl w:ilvl="8" w:tplc="53274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2">
    <w:multiLevelType w:val="hybridMultilevel"/>
    <w:lvl w:ilvl="0" w:tplc="198905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27B4B34"/>
    <w:multiLevelType w:val="multilevel"/>
    <w:tmpl w:val="C13A69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4343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946D5"/>
    <w:multiLevelType w:val="multilevel"/>
    <w:tmpl w:val="18942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86D1E"/>
    <w:multiLevelType w:val="multilevel"/>
    <w:tmpl w:val="D5969D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1327B"/>
    <w:multiLevelType w:val="multilevel"/>
    <w:tmpl w:val="BCC45C6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4343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EC61B9"/>
    <w:multiLevelType w:val="multilevel"/>
    <w:tmpl w:val="83E8BFA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4343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A3425D"/>
    <w:multiLevelType w:val="multilevel"/>
    <w:tmpl w:val="6478BF1E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133089"/>
    <w:multiLevelType w:val="multilevel"/>
    <w:tmpl w:val="491ADA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4343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C44F0A"/>
    <w:multiLevelType w:val="multilevel"/>
    <w:tmpl w:val="173CCE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E1E1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D61CD9"/>
    <w:multiLevelType w:val="multilevel"/>
    <w:tmpl w:val="E77ABA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4343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4343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FC0D7D"/>
    <w:multiLevelType w:val="multilevel"/>
    <w:tmpl w:val="3F2864E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4343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A90F9A"/>
    <w:multiLevelType w:val="hybridMultilevel"/>
    <w:tmpl w:val="51081E08"/>
    <w:lvl w:ilvl="0" w:tplc="5DDE7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F740D"/>
    <w:multiLevelType w:val="multilevel"/>
    <w:tmpl w:val="ABBAACD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4343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5772">
    <w:abstractNumId w:val="5772"/>
  </w:num>
  <w:num w:numId="5773">
    <w:abstractNumId w:val="577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51"/>
    <w:rsid w:val="0003138D"/>
    <w:rsid w:val="00046431"/>
    <w:rsid w:val="0013420C"/>
    <w:rsid w:val="00197415"/>
    <w:rsid w:val="00241E32"/>
    <w:rsid w:val="002C4A99"/>
    <w:rsid w:val="002D474E"/>
    <w:rsid w:val="00334A1E"/>
    <w:rsid w:val="00341C46"/>
    <w:rsid w:val="003A6BF4"/>
    <w:rsid w:val="004407E2"/>
    <w:rsid w:val="004E4AAE"/>
    <w:rsid w:val="00591F36"/>
    <w:rsid w:val="00605EFC"/>
    <w:rsid w:val="00723378"/>
    <w:rsid w:val="00741DDA"/>
    <w:rsid w:val="00805B20"/>
    <w:rsid w:val="00867B51"/>
    <w:rsid w:val="008C0E40"/>
    <w:rsid w:val="008C796C"/>
    <w:rsid w:val="008D4094"/>
    <w:rsid w:val="008F195B"/>
    <w:rsid w:val="00930F63"/>
    <w:rsid w:val="0093484A"/>
    <w:rsid w:val="00986CC0"/>
    <w:rsid w:val="00987ED3"/>
    <w:rsid w:val="00A20EC6"/>
    <w:rsid w:val="00A97E42"/>
    <w:rsid w:val="00AF64BF"/>
    <w:rsid w:val="00B05751"/>
    <w:rsid w:val="00BD13C3"/>
    <w:rsid w:val="00C079BC"/>
    <w:rsid w:val="00C34E29"/>
    <w:rsid w:val="00C445E7"/>
    <w:rsid w:val="00C50ED1"/>
    <w:rsid w:val="00D170FF"/>
    <w:rsid w:val="00D2191E"/>
    <w:rsid w:val="00D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05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05751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B05751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0575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05751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575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1">
    <w:name w:val="Основной текст1"/>
    <w:basedOn w:val="a"/>
    <w:link w:val="a3"/>
    <w:rsid w:val="00B0575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21">
    <w:name w:val="Заголовок №2"/>
    <w:basedOn w:val="a"/>
    <w:link w:val="20"/>
    <w:rsid w:val="00B05751"/>
    <w:pPr>
      <w:widowControl w:val="0"/>
      <w:shd w:val="clear" w:color="auto" w:fill="FFFFFF"/>
      <w:spacing w:before="120" w:after="120" w:line="0" w:lineRule="atLeast"/>
      <w:ind w:hanging="2240"/>
      <w:outlineLvl w:val="1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E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A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643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4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6431"/>
  </w:style>
  <w:style w:type="paragraph" w:styleId="a9">
    <w:name w:val="footer"/>
    <w:basedOn w:val="a"/>
    <w:link w:val="aa"/>
    <w:uiPriority w:val="99"/>
    <w:unhideWhenUsed/>
    <w:rsid w:val="0004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6431"/>
  </w:style>
  <w:style w:type="character" w:customStyle="1" w:styleId="Exact">
    <w:name w:val="Подпись к картинке Exact"/>
    <w:basedOn w:val="a0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E1E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;Малые прописные"/>
    <w:basedOn w:val="4"/>
    <w:rsid w:val="0093484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1E1E1E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E1E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0">
    <w:name w:val="Основной текст (7)"/>
    <w:basedOn w:val="7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434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93484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Candara13pt">
    <w:name w:val="Основной текст (2) + Candara;13 pt;Не полужирный"/>
    <w:basedOn w:val="22"/>
    <w:rsid w:val="0093484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2"/>
    <w:rsid w:val="0093484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343434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93484A"/>
    <w:rPr>
      <w:rFonts w:ascii="Palatino Linotype" w:eastAsia="Palatino Linotype" w:hAnsi="Palatino Linotype" w:cs="Palatino Linotype"/>
      <w:b/>
      <w:bCs/>
      <w:i/>
      <w:iCs/>
      <w:shd w:val="clear" w:color="auto" w:fill="FFFFFF"/>
    </w:rPr>
  </w:style>
  <w:style w:type="character" w:customStyle="1" w:styleId="2Candara15pt">
    <w:name w:val="Основной текст (2) + Candara;15 pt"/>
    <w:basedOn w:val="22"/>
    <w:rsid w:val="0093484A"/>
    <w:rPr>
      <w:rFonts w:ascii="Candara" w:eastAsia="Candara" w:hAnsi="Candara" w:cs="Candara"/>
      <w:b/>
      <w:bCs/>
      <w:i w:val="0"/>
      <w:iCs w:val="0"/>
      <w:smallCaps w:val="0"/>
      <w:strike w:val="0"/>
      <w:color w:val="343434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ahoma12pt">
    <w:name w:val="Основной текст (2) + Tahoma;12 pt;Не полужирный;Курсив"/>
    <w:basedOn w:val="22"/>
    <w:rsid w:val="0093484A"/>
    <w:rPr>
      <w:rFonts w:ascii="Tahoma" w:eastAsia="Tahoma" w:hAnsi="Tahoma" w:cs="Tahoma"/>
      <w:b/>
      <w:bCs/>
      <w:i/>
      <w:iCs/>
      <w:smallCaps w:val="0"/>
      <w:strike w:val="0"/>
      <w:color w:val="34343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alatinoLinotype9pt">
    <w:name w:val="Основной текст (4) + Palatino Linotype;9 pt;Малые прописные"/>
    <w:basedOn w:val="4"/>
    <w:rsid w:val="0093484A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343434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Tahoma105pt">
    <w:name w:val="Основной текст (2) + Tahoma;10.5 pt"/>
    <w:basedOn w:val="22"/>
    <w:rsid w:val="0093484A"/>
    <w:rPr>
      <w:rFonts w:ascii="Tahoma" w:eastAsia="Tahoma" w:hAnsi="Tahoma" w:cs="Tahoma"/>
      <w:b/>
      <w:bCs/>
      <w:i w:val="0"/>
      <w:iCs w:val="0"/>
      <w:smallCaps w:val="0"/>
      <w:strike w:val="0"/>
      <w:color w:val="343434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11pt">
    <w:name w:val="Основной текст (2) + Tahoma;11 pt"/>
    <w:basedOn w:val="22"/>
    <w:rsid w:val="0093484A"/>
    <w:rPr>
      <w:rFonts w:ascii="Tahoma" w:eastAsia="Tahoma" w:hAnsi="Tahoma" w:cs="Tahoma"/>
      <w:b/>
      <w:bCs/>
      <w:i w:val="0"/>
      <w:iCs w:val="0"/>
      <w:smallCaps w:val="0"/>
      <w:strike w:val="0"/>
      <w:color w:val="343434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90">
    <w:name w:val="Основной текст (9)"/>
    <w:basedOn w:val="9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434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43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 + Малые прописные"/>
    <w:basedOn w:val="4"/>
    <w:rsid w:val="0093484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343434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Candara13pt">
    <w:name w:val="Основной текст (4) + Candara;13 pt;Не полужирный"/>
    <w:basedOn w:val="4"/>
    <w:rsid w:val="0093484A"/>
    <w:rPr>
      <w:rFonts w:ascii="Candara" w:eastAsia="Candara" w:hAnsi="Candara" w:cs="Candara"/>
      <w:b/>
      <w:bCs/>
      <w:i w:val="0"/>
      <w:iCs w:val="0"/>
      <w:smallCaps w:val="0"/>
      <w:strike w:val="0"/>
      <w:color w:val="343434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1">
    <w:name w:val="Заголовок №2 (2)"/>
    <w:basedOn w:val="220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434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2pt">
    <w:name w:val="Основной текст (4) + 12 pt;Не полужирный"/>
    <w:basedOn w:val="4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PalatinoLinotype9pt">
    <w:name w:val="Основной текст (2) + Palatino Linotype;9 pt;Малые прописные"/>
    <w:basedOn w:val="22"/>
    <w:rsid w:val="0093484A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343434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93484A"/>
    <w:pPr>
      <w:widowControl w:val="0"/>
      <w:shd w:val="clear" w:color="auto" w:fill="FFFFFF"/>
      <w:spacing w:before="120" w:after="0" w:line="324" w:lineRule="exact"/>
      <w:jc w:val="center"/>
    </w:pPr>
    <w:rPr>
      <w:rFonts w:ascii="Palatino Linotype" w:eastAsia="Palatino Linotype" w:hAnsi="Palatino Linotype" w:cs="Palatino Linotype"/>
      <w:b/>
      <w:bCs/>
      <w:i/>
      <w:iCs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05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05751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B05751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0575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05751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575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1">
    <w:name w:val="Основной текст1"/>
    <w:basedOn w:val="a"/>
    <w:link w:val="a3"/>
    <w:rsid w:val="00B0575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21">
    <w:name w:val="Заголовок №2"/>
    <w:basedOn w:val="a"/>
    <w:link w:val="20"/>
    <w:rsid w:val="00B05751"/>
    <w:pPr>
      <w:widowControl w:val="0"/>
      <w:shd w:val="clear" w:color="auto" w:fill="FFFFFF"/>
      <w:spacing w:before="120" w:after="120" w:line="0" w:lineRule="atLeast"/>
      <w:ind w:hanging="2240"/>
      <w:outlineLvl w:val="1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E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A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643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4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6431"/>
  </w:style>
  <w:style w:type="paragraph" w:styleId="a9">
    <w:name w:val="footer"/>
    <w:basedOn w:val="a"/>
    <w:link w:val="aa"/>
    <w:uiPriority w:val="99"/>
    <w:unhideWhenUsed/>
    <w:rsid w:val="0004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6431"/>
  </w:style>
  <w:style w:type="character" w:customStyle="1" w:styleId="Exact">
    <w:name w:val="Подпись к картинке Exact"/>
    <w:basedOn w:val="a0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E1E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;Малые прописные"/>
    <w:basedOn w:val="4"/>
    <w:rsid w:val="0093484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1E1E1E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E1E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0">
    <w:name w:val="Основной текст (7)"/>
    <w:basedOn w:val="7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434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93484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Candara13pt">
    <w:name w:val="Основной текст (2) + Candara;13 pt;Не полужирный"/>
    <w:basedOn w:val="22"/>
    <w:rsid w:val="0093484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2"/>
    <w:rsid w:val="0093484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343434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93484A"/>
    <w:rPr>
      <w:rFonts w:ascii="Palatino Linotype" w:eastAsia="Palatino Linotype" w:hAnsi="Palatino Linotype" w:cs="Palatino Linotype"/>
      <w:b/>
      <w:bCs/>
      <w:i/>
      <w:iCs/>
      <w:shd w:val="clear" w:color="auto" w:fill="FFFFFF"/>
    </w:rPr>
  </w:style>
  <w:style w:type="character" w:customStyle="1" w:styleId="2Candara15pt">
    <w:name w:val="Основной текст (2) + Candara;15 pt"/>
    <w:basedOn w:val="22"/>
    <w:rsid w:val="0093484A"/>
    <w:rPr>
      <w:rFonts w:ascii="Candara" w:eastAsia="Candara" w:hAnsi="Candara" w:cs="Candara"/>
      <w:b/>
      <w:bCs/>
      <w:i w:val="0"/>
      <w:iCs w:val="0"/>
      <w:smallCaps w:val="0"/>
      <w:strike w:val="0"/>
      <w:color w:val="343434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ahoma12pt">
    <w:name w:val="Основной текст (2) + Tahoma;12 pt;Не полужирный;Курсив"/>
    <w:basedOn w:val="22"/>
    <w:rsid w:val="0093484A"/>
    <w:rPr>
      <w:rFonts w:ascii="Tahoma" w:eastAsia="Tahoma" w:hAnsi="Tahoma" w:cs="Tahoma"/>
      <w:b/>
      <w:bCs/>
      <w:i/>
      <w:iCs/>
      <w:smallCaps w:val="0"/>
      <w:strike w:val="0"/>
      <w:color w:val="34343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alatinoLinotype9pt">
    <w:name w:val="Основной текст (4) + Palatino Linotype;9 pt;Малые прописные"/>
    <w:basedOn w:val="4"/>
    <w:rsid w:val="0093484A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343434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Tahoma105pt">
    <w:name w:val="Основной текст (2) + Tahoma;10.5 pt"/>
    <w:basedOn w:val="22"/>
    <w:rsid w:val="0093484A"/>
    <w:rPr>
      <w:rFonts w:ascii="Tahoma" w:eastAsia="Tahoma" w:hAnsi="Tahoma" w:cs="Tahoma"/>
      <w:b/>
      <w:bCs/>
      <w:i w:val="0"/>
      <w:iCs w:val="0"/>
      <w:smallCaps w:val="0"/>
      <w:strike w:val="0"/>
      <w:color w:val="343434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11pt">
    <w:name w:val="Основной текст (2) + Tahoma;11 pt"/>
    <w:basedOn w:val="22"/>
    <w:rsid w:val="0093484A"/>
    <w:rPr>
      <w:rFonts w:ascii="Tahoma" w:eastAsia="Tahoma" w:hAnsi="Tahoma" w:cs="Tahoma"/>
      <w:b/>
      <w:bCs/>
      <w:i w:val="0"/>
      <w:iCs w:val="0"/>
      <w:smallCaps w:val="0"/>
      <w:strike w:val="0"/>
      <w:color w:val="343434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90">
    <w:name w:val="Основной текст (9)"/>
    <w:basedOn w:val="9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434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43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 + Малые прописные"/>
    <w:basedOn w:val="4"/>
    <w:rsid w:val="0093484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343434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Candara13pt">
    <w:name w:val="Основной текст (4) + Candara;13 pt;Не полужирный"/>
    <w:basedOn w:val="4"/>
    <w:rsid w:val="0093484A"/>
    <w:rPr>
      <w:rFonts w:ascii="Candara" w:eastAsia="Candara" w:hAnsi="Candara" w:cs="Candara"/>
      <w:b/>
      <w:bCs/>
      <w:i w:val="0"/>
      <w:iCs w:val="0"/>
      <w:smallCaps w:val="0"/>
      <w:strike w:val="0"/>
      <w:color w:val="343434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1">
    <w:name w:val="Заголовок №2 (2)"/>
    <w:basedOn w:val="220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434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2pt">
    <w:name w:val="Основной текст (4) + 12 pt;Не полужирный"/>
    <w:basedOn w:val="4"/>
    <w:rsid w:val="0093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PalatinoLinotype9pt">
    <w:name w:val="Основной текст (2) + Palatino Linotype;9 pt;Малые прописные"/>
    <w:basedOn w:val="22"/>
    <w:rsid w:val="0093484A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343434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93484A"/>
    <w:pPr>
      <w:widowControl w:val="0"/>
      <w:shd w:val="clear" w:color="auto" w:fill="FFFFFF"/>
      <w:spacing w:before="120" w:after="0" w:line="324" w:lineRule="exact"/>
      <w:jc w:val="center"/>
    </w:pPr>
    <w:rPr>
      <w:rFonts w:ascii="Palatino Linotype" w:eastAsia="Palatino Linotype" w:hAnsi="Palatino Linotype" w:cs="Palatino Linotype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837800663" Type="http://schemas.openxmlformats.org/officeDocument/2006/relationships/comments" Target="comments.xml"/><Relationship Id="rId767025032" Type="http://schemas.microsoft.com/office/2011/relationships/commentsExtended" Target="commentsExtended.xml"/><Relationship Id="rId72692843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btvKrkNoQng1E6V6sEJStO38GK4=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</SignatureValue>
  <KeyInfo>
    <X509Data>
      <X509Certificate>MIIFmjCCA4ICFGmuXN4bNSDagNvjEsKHZo/19nw8MA0GCSqGSIb3DQEBCwUAMIGQ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==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837800663"/>
            <mdssi:RelationshipReference SourceId="rId767025032"/>
            <mdssi:RelationshipReference SourceId="rId726928432"/>
          </Transform>
          <Transform Algorithm="http://www.w3.org/TR/2001/REC-xml-c14n-20010315"/>
        </Transforms>
        <DigestMethod Algorithm="http://www.w3.org/2000/09/xmldsig#sha1"/>
        <DigestValue>STUwf2vOPuK+RJ5+XRQRCImGLRQ=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Uwdx9RNQv/JV1x/nR7F6OheACug=</DigestValue>
      </Reference>
      <Reference URI="/word/endnotes.xml?ContentType=application/vnd.openxmlformats-officedocument.wordprocessingml.endnotes+xml">
        <DigestMethod Algorithm="http://www.w3.org/2000/09/xmldsig#sha1"/>
        <DigestValue>DqYN592DBojQFXRvehPgg8tU0Ig=</DigestValue>
      </Reference>
      <Reference URI="/word/fontTable.xml?ContentType=application/vnd.openxmlformats-officedocument.wordprocessingml.fontTable+xml">
        <DigestMethod Algorithm="http://www.w3.org/2000/09/xmldsig#sha1"/>
        <DigestValue>VosCmiaT4W/GFG9kq4hUeaNkEAc=</DigestValue>
      </Reference>
      <Reference URI="/word/footer1.xml?ContentType=application/vnd.openxmlformats-officedocument.wordprocessingml.footer+xml">
        <DigestMethod Algorithm="http://www.w3.org/2000/09/xmldsig#sha1"/>
        <DigestValue>f9VlOdsuJeq5XWLhzvvR9LvmCHY=</DigestValue>
      </Reference>
      <Reference URI="/word/footnotes.xml?ContentType=application/vnd.openxmlformats-officedocument.wordprocessingml.footnotes+xml">
        <DigestMethod Algorithm="http://www.w3.org/2000/09/xmldsig#sha1"/>
        <DigestValue>mG+yBSvVy/byQMg4uYAaEGW7vLc=</DigestValue>
      </Reference>
      <Reference URI="/word/numbering.xml?ContentType=application/vnd.openxmlformats-officedocument.wordprocessingml.numbering+xml">
        <DigestMethod Algorithm="http://www.w3.org/2000/09/xmldsig#sha1"/>
        <DigestValue>dxxIchmr3yk9dtnrMjz0pPso85Q=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UiPCM+y0MA4mEyx1rzKK+4eHeeg=</DigestValue>
      </Reference>
      <Reference URI="/word/styles.xml?ContentType=application/vnd.openxmlformats-officedocument.wordprocessingml.styles+xml">
        <DigestMethod Algorithm="http://www.w3.org/2000/09/xmldsig#sha1"/>
        <DigestValue>OwDB61VelH83GyWnkQPyFryGQVg=</DigestValue>
      </Reference>
      <Reference URI="/word/stylesWithEffects.xml?ContentType=application/vnd.ms-word.stylesWithEffects+xml">
        <DigestMethod Algorithm="http://www.w3.org/2000/09/xmldsig#sha1"/>
        <DigestValue>5sRcNPpuduL1YSo55rXGdnp9q28=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2021-04-02T07:13:15Z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B583-C247-436D-A08D-E7FC18BD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Шехирева</cp:lastModifiedBy>
  <cp:revision>13</cp:revision>
  <cp:lastPrinted>2019-10-31T08:37:00Z</cp:lastPrinted>
  <dcterms:created xsi:type="dcterms:W3CDTF">2016-03-30T11:21:00Z</dcterms:created>
  <dcterms:modified xsi:type="dcterms:W3CDTF">2019-10-31T09:53:00Z</dcterms:modified>
</cp:coreProperties>
</file>